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2883707" w14:textId="77777777" w:rsidR="00047D1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07FD039B" w14:textId="77777777" w:rsidR="00047D1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7"/>
            </w:r>
          </w:p>
          <w:p w14:paraId="423769B8" w14:textId="1AF0DCEF" w:rsidR="00A077EC" w:rsidRPr="00D95B4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="00A077EC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7F683B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lastRenderedPageBreak/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A20E" w14:textId="77777777" w:rsidR="002D541C" w:rsidRDefault="002D541C">
      <w:r>
        <w:separator/>
      </w:r>
    </w:p>
  </w:endnote>
  <w:endnote w:type="continuationSeparator" w:id="0">
    <w:p w14:paraId="62551ACE" w14:textId="77777777" w:rsidR="002D541C" w:rsidRDefault="002D541C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82CF912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21A2DF9D" w14:textId="4E468049" w:rsidR="00047D1B" w:rsidRPr="00724F78" w:rsidRDefault="00047D1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773912" w:rsidRPr="00773912">
        <w:rPr>
          <w:rStyle w:val="Hipervnculo"/>
          <w:rFonts w:ascii="Verdana" w:hAnsi="Verdana"/>
          <w:sz w:val="16"/>
          <w:szCs w:val="16"/>
          <w:u w:val="none"/>
          <w:lang w:val="en-GB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C236" w14:textId="77777777" w:rsidR="002D541C" w:rsidRDefault="002D541C">
      <w:r>
        <w:separator/>
      </w:r>
    </w:p>
  </w:footnote>
  <w:footnote w:type="continuationSeparator" w:id="0">
    <w:p w14:paraId="44C0EA9F" w14:textId="77777777" w:rsidR="002D541C" w:rsidRDefault="002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83B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2C4B3-1436-48B3-B4AF-82E227C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5</Pages>
  <Words>521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BELEN GONZALEZ GONZALO</cp:lastModifiedBy>
  <cp:revision>2</cp:revision>
  <cp:lastPrinted>2015-08-28T09:59:00Z</cp:lastPrinted>
  <dcterms:created xsi:type="dcterms:W3CDTF">2018-01-15T13:43:00Z</dcterms:created>
  <dcterms:modified xsi:type="dcterms:W3CDTF">2018-01-15T13:43:00Z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