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F17A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F17A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7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7A8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A0984-880A-4EC6-A582-A0E3A2F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BELEN GONZALEZ GONZALO</cp:lastModifiedBy>
  <cp:revision>2</cp:revision>
  <cp:lastPrinted>2013-11-06T08:46:00Z</cp:lastPrinted>
  <dcterms:created xsi:type="dcterms:W3CDTF">2018-01-15T13:44:00Z</dcterms:created>
  <dcterms:modified xsi:type="dcterms:W3CDTF">2018-01-15T13:44:00Z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