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0E3FC983"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992AC5" w:rsidRDefault="001903D7" w:rsidP="00992AC5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2F32F065" w:rsidR="001903D7" w:rsidRPr="00992AC5" w:rsidRDefault="001903D7" w:rsidP="00992AC5">
            <w:pPr>
              <w:shd w:val="clear" w:color="auto" w:fill="FFFFFF"/>
              <w:spacing w:after="120"/>
              <w:jc w:val="center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992AC5" w:rsidRDefault="001903D7" w:rsidP="00992AC5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992AC5" w:rsidRDefault="001903D7" w:rsidP="00992AC5">
            <w:pPr>
              <w:shd w:val="clear" w:color="auto" w:fill="FFFFFF"/>
              <w:spacing w:after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992AC5" w:rsidRDefault="001903D7" w:rsidP="00992AC5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992AC5" w:rsidRDefault="00AA0AF4" w:rsidP="00992AC5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992AC5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992AC5" w:rsidRDefault="0081766A" w:rsidP="00992AC5">
            <w:pPr>
              <w:shd w:val="clear" w:color="auto" w:fill="FFFFFF"/>
              <w:spacing w:after="120"/>
              <w:ind w:right="65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992AC5" w:rsidRDefault="00116FBB" w:rsidP="00992AC5">
            <w:pPr>
              <w:shd w:val="clear" w:color="auto" w:fill="FFFFFF"/>
              <w:ind w:right="49"/>
              <w:jc w:val="center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992AC5" w:rsidRDefault="007967A9" w:rsidP="00992AC5">
            <w:pPr>
              <w:shd w:val="clear" w:color="auto" w:fill="FFFFFF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35F91AC6" w:rsidR="007967A9" w:rsidRPr="00992AC5" w:rsidRDefault="00992AC5" w:rsidP="00992AC5">
            <w:pPr>
              <w:shd w:val="clear" w:color="auto" w:fill="FFFFFF"/>
              <w:jc w:val="center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Departamento de Lengua Moderna</w:t>
            </w: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992AC5" w:rsidRDefault="007967A9" w:rsidP="00992AC5">
            <w:pPr>
              <w:shd w:val="clear" w:color="auto" w:fill="FFFFFF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992AC5" w:rsidRDefault="007967A9" w:rsidP="00992AC5">
            <w:pPr>
              <w:shd w:val="clear" w:color="auto" w:fill="FFFFFF"/>
              <w:ind w:right="49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992AC5" w:rsidRDefault="007967A9" w:rsidP="00992AC5">
            <w:pPr>
              <w:shd w:val="clear" w:color="auto" w:fill="FFFFFF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992AC5" w:rsidRDefault="007967A9" w:rsidP="00992AC5">
            <w:pPr>
              <w:shd w:val="clear" w:color="auto" w:fill="FFFFFF"/>
              <w:ind w:right="49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992AC5" w:rsidRDefault="00F8532D" w:rsidP="00992AC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430877B4" w:rsidR="006F285A" w:rsidRDefault="00992AC5" w:rsidP="00992AC5">
            <w:pPr>
              <w:spacing w:after="120"/>
              <w:ind w:right="49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992AC5" w:rsidP="00992AC5">
            <w:pPr>
              <w:shd w:val="clear" w:color="auto" w:fill="FFFFFF"/>
              <w:spacing w:after="0"/>
              <w:ind w:right="49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992AC5">
            <w:pPr>
              <w:shd w:val="clear" w:color="auto" w:fill="FFFFFF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992AC5">
            <w:pPr>
              <w:shd w:val="clear" w:color="auto" w:fill="FFFFFF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992AC5">
            <w:pPr>
              <w:shd w:val="clear" w:color="auto" w:fill="FFFFFF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992AC5">
            <w:pPr>
              <w:shd w:val="clear" w:color="auto" w:fill="FFFFFF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992AC5">
            <w:pPr>
              <w:shd w:val="clear" w:color="auto" w:fill="FFFFFF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992AC5">
            <w:pPr>
              <w:shd w:val="clear" w:color="auto" w:fill="FFFFFF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992AC5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992AC5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09C0D0B8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AC5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44970CF6" w14:textId="77777777" w:rsidR="00992AC5" w:rsidRPr="00490F95" w:rsidRDefault="00992AC5" w:rsidP="00992AC5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bookmarkStart w:id="0" w:name="_GoBack"/>
            <w:bookmarkEnd w:id="0"/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Textonotaalfinal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Textonotaalfinal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A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7A8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2AC5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sharepoint/v3/field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632E4C-E1A4-487C-B246-A9C98E1B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4</TotalTime>
  <Pages>3</Pages>
  <Words>416</Words>
  <Characters>2583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2994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GUILLERMO ROMERO DIEZ</cp:lastModifiedBy>
  <cp:revision>3</cp:revision>
  <cp:lastPrinted>2013-11-06T08:46:00Z</cp:lastPrinted>
  <dcterms:created xsi:type="dcterms:W3CDTF">2018-01-15T13:44:00Z</dcterms:created>
  <dcterms:modified xsi:type="dcterms:W3CDTF">2018-01-16T11:44:00Z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