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688E626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Pr="00F550D9">
        <w:rPr>
          <w:rFonts w:ascii="Verdana" w:hAnsi="Verdana" w:cs="Calibri"/>
          <w:lang w:val="en-GB"/>
        </w:rPr>
        <w:tab/>
        <w:t xml:space="preserve">till </w:t>
      </w:r>
    </w:p>
    <w:p w14:paraId="5D72C547" w14:textId="0CF21C58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A763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A763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361BF5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6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D7ADBF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75E38835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75E38835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E00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0FD2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634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8A184-AC45-409A-9570-E047C5BC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333</Words>
  <Characters>2086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BELEN GONZALEZ GONZALO</cp:lastModifiedBy>
  <cp:revision>2</cp:revision>
  <cp:lastPrinted>2013-11-06T08:46:00Z</cp:lastPrinted>
  <dcterms:created xsi:type="dcterms:W3CDTF">2016-09-09T08:37:00Z</dcterms:created>
  <dcterms:modified xsi:type="dcterms:W3CDTF">2016-09-09T08:37:00Z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