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24045" w:rsidRDefault="00324045">
      <w:pPr>
        <w:pStyle w:val="Subttulo"/>
      </w:pPr>
    </w:p>
    <w:p w:rsidR="00324045" w:rsidRPr="00324045" w:rsidRDefault="00324045" w:rsidP="00324045">
      <w:pPr>
        <w:pStyle w:val="Textoindependiente"/>
        <w:jc w:val="center"/>
        <w:rPr>
          <w:b/>
        </w:rPr>
      </w:pPr>
      <w:bookmarkStart w:id="0" w:name="_GoBack"/>
      <w:bookmarkEnd w:id="0"/>
      <w:r w:rsidRPr="00324045">
        <w:rPr>
          <w:b/>
        </w:rPr>
        <w:t>BASES REGULADO</w:t>
      </w:r>
      <w:r w:rsidRPr="00324045">
        <w:rPr>
          <w:b/>
          <w:i/>
        </w:rPr>
        <w:t>R</w:t>
      </w:r>
      <w:r w:rsidRPr="00324045">
        <w:rPr>
          <w:b/>
        </w:rPr>
        <w:t>AS Y CONVOCATORIA PARA LA CONTRATACIÓN DE INVESTIGADOR POSTDOCTORAL ADSCRITO AL PROYECTO « SONDAS FLUORESCENTES EN MATERIALES NANOESTRUCTURADOS PARA LA DETECCIÓN Y MODIFICACIÓN DE TOXINAS MEDIOAMBIENTALES O CONTAMINANTES TRAZA Y SU INCORPORACIÓN A ESTRATEGIAS TERAPÉUTICAS [FLUONANO]»</w:t>
      </w:r>
    </w:p>
    <w:p w:rsidR="00324045" w:rsidRDefault="00324045" w:rsidP="00324045">
      <w:pPr>
        <w:pStyle w:val="Subttulo"/>
      </w:pPr>
    </w:p>
    <w:p w:rsidR="005E15F2" w:rsidRDefault="005E15F2" w:rsidP="00324045">
      <w:pPr>
        <w:pStyle w:val="Subttulo"/>
        <w:ind w:left="-709"/>
        <w:jc w:val="left"/>
      </w:pPr>
      <w:r>
        <w:rPr>
          <w:rFonts w:ascii="Arial" w:hAnsi="Arial" w:cs="Arial"/>
          <w:sz w:val="20"/>
        </w:rPr>
        <w:t>CUMPLIMENTAR EN MAYUSCULAS</w:t>
      </w:r>
    </w:p>
    <w:p w:rsidR="005E15F2" w:rsidRDefault="005E15F2">
      <w:pPr>
        <w:pStyle w:val="Textoindependiente21"/>
        <w:ind w:left="-709"/>
      </w:pPr>
      <w:r>
        <w:rPr>
          <w:rFonts w:ascii="Arial" w:hAnsi="Arial" w:cs="Arial"/>
          <w:sz w:val="18"/>
          <w:szCs w:val="18"/>
        </w:rPr>
        <w:t>(Todos los datos solicitados en este impreso deben rellenarse obligatoriamente)</w:t>
      </w:r>
    </w:p>
    <w:p w:rsidR="005E15F2" w:rsidRDefault="005E15F2">
      <w:pPr>
        <w:pStyle w:val="Textoindependiente21"/>
        <w:ind w:left="-709"/>
        <w:rPr>
          <w:rFonts w:ascii="Arial" w:hAnsi="Arial" w:cs="Arial"/>
          <w:szCs w:val="24"/>
        </w:rPr>
      </w:pPr>
    </w:p>
    <w:p w:rsidR="005E15F2" w:rsidRDefault="005E15F2">
      <w:pPr>
        <w:pStyle w:val="Textoindependiente21"/>
        <w:ind w:left="-709"/>
      </w:pPr>
      <w:r>
        <w:rPr>
          <w:rFonts w:ascii="Arial" w:hAnsi="Arial" w:cs="Arial"/>
          <w:b w:val="0"/>
          <w:sz w:val="20"/>
        </w:rPr>
        <w:t>De conformidad con la convocatoria del Investigador Principal, por la que se convoca un contrato con cargo al Proyecto arriba mencionado, solicita que sea admitido en el procedimiento con los datos que se facilitan a continuación y la documentación adjunta:</w:t>
      </w:r>
    </w:p>
    <w:p w:rsidR="005E15F2" w:rsidRDefault="005E15F2">
      <w:pPr>
        <w:pStyle w:val="Textoindependiente21"/>
        <w:ind w:left="-426"/>
        <w:jc w:val="left"/>
        <w:rPr>
          <w:rFonts w:ascii="Arial" w:hAnsi="Arial" w:cs="Arial"/>
          <w:sz w:val="20"/>
        </w:rPr>
      </w:pPr>
    </w:p>
    <w:p w:rsidR="005E15F2" w:rsidRDefault="005E15F2">
      <w:pPr>
        <w:pStyle w:val="Epgrafe1"/>
        <w:ind w:hanging="709"/>
      </w:pPr>
      <w:r>
        <w:rPr>
          <w:rFonts w:ascii="Arial" w:hAnsi="Arial" w:cs="Arial"/>
          <w:color w:val="0000FF"/>
        </w:rPr>
        <w:t xml:space="preserve">1. DATOS PERSONALES </w:t>
      </w:r>
    </w:p>
    <w:tbl>
      <w:tblPr>
        <w:tblW w:w="0" w:type="auto"/>
        <w:tblInd w:w="-649" w:type="dxa"/>
        <w:tblLayout w:type="fixed"/>
        <w:tblCellMar>
          <w:left w:w="70" w:type="dxa"/>
          <w:right w:w="70" w:type="dxa"/>
        </w:tblCellMar>
        <w:tblLook w:val="0000" w:firstRow="0" w:lastRow="0" w:firstColumn="0" w:lastColumn="0" w:noHBand="0" w:noVBand="0"/>
      </w:tblPr>
      <w:tblGrid>
        <w:gridCol w:w="3565"/>
        <w:gridCol w:w="2009"/>
        <w:gridCol w:w="704"/>
        <w:gridCol w:w="669"/>
        <w:gridCol w:w="3031"/>
      </w:tblGrid>
      <w:tr w:rsidR="005E15F2">
        <w:trPr>
          <w:cantSplit/>
          <w:trHeight w:val="285"/>
        </w:trPr>
        <w:tc>
          <w:tcPr>
            <w:tcW w:w="6947" w:type="dxa"/>
            <w:gridSpan w:val="4"/>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Apellidos y Nombre: </w:t>
            </w:r>
            <w:bookmarkStart w:id="1" w:name="__Fieldmark__46_2043940538"/>
            <w:r>
              <w:fldChar w:fldCharType="begin">
                <w:ffData>
                  <w:name w:val=""/>
                  <w:enabled/>
                  <w:calcOnExit w:val="0"/>
                  <w:textInput/>
                </w:ffData>
              </w:fldChar>
            </w:r>
            <w:r>
              <w:instrText xml:space="preserve"> FORMTEXT </w:instrText>
            </w:r>
            <w:r>
              <w:fldChar w:fldCharType="separate"/>
            </w:r>
            <w:r>
              <w:t>     </w:t>
            </w:r>
            <w:r>
              <w:fldChar w:fldCharType="end"/>
            </w:r>
            <w:bookmarkEnd w:id="1"/>
          </w:p>
        </w:tc>
        <w:tc>
          <w:tcPr>
            <w:tcW w:w="30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Narrow" w:eastAsia="Arial Narrow" w:hAnsi="Arial Narrow" w:cs="Arial Narrow"/>
                <w:sz w:val="16"/>
                <w:szCs w:val="16"/>
              </w:rPr>
              <w:t xml:space="preserve"> </w:t>
            </w:r>
            <w:r>
              <w:rPr>
                <w:rFonts w:ascii="Arial" w:hAnsi="Arial" w:cs="Arial"/>
                <w:sz w:val="16"/>
                <w:szCs w:val="16"/>
              </w:rPr>
              <w:t>Nacionalidad</w:t>
            </w:r>
            <w:r>
              <w:rPr>
                <w:rFonts w:ascii="Arial Narrow" w:hAnsi="Arial Narrow" w:cs="Arial Narrow"/>
                <w:sz w:val="16"/>
                <w:szCs w:val="16"/>
              </w:rPr>
              <w:t xml:space="preserve">: </w:t>
            </w:r>
            <w:bookmarkStart w:id="2" w:name="__Fieldmark__47_2043940538"/>
            <w:r>
              <w:fldChar w:fldCharType="begin">
                <w:ffData>
                  <w:name w:val=""/>
                  <w:enabled/>
                  <w:calcOnExit w:val="0"/>
                  <w:textInput/>
                </w:ffData>
              </w:fldChar>
            </w:r>
            <w:r>
              <w:instrText xml:space="preserve"> FORMTEXT </w:instrText>
            </w:r>
            <w:r>
              <w:fldChar w:fldCharType="separate"/>
            </w:r>
            <w:r>
              <w:t>     </w:t>
            </w:r>
            <w:r>
              <w:fldChar w:fldCharType="end"/>
            </w:r>
            <w:bookmarkEnd w:id="2"/>
          </w:p>
        </w:tc>
      </w:tr>
      <w:bookmarkStart w:id="3" w:name="__Fieldmark__48_2043940538"/>
      <w:tr w:rsidR="005E15F2">
        <w:trPr>
          <w:cantSplit/>
          <w:trHeight w:val="351"/>
        </w:trPr>
        <w:tc>
          <w:tcPr>
            <w:tcW w:w="6947" w:type="dxa"/>
            <w:gridSpan w:val="4"/>
            <w:tcBorders>
              <w:top w:val="single" w:sz="4" w:space="0" w:color="C0C0C0"/>
              <w:left w:val="single" w:sz="4" w:space="0" w:color="C0C0C0"/>
              <w:bottom w:val="single" w:sz="4" w:space="0" w:color="C0C0C0"/>
            </w:tcBorders>
            <w:shd w:val="clear" w:color="auto" w:fill="auto"/>
            <w:vAlign w:val="center"/>
          </w:tcPr>
          <w:p w:rsidR="005E15F2" w:rsidRDefault="005E15F2">
            <w:r>
              <w:fldChar w:fldCharType="begin">
                <w:ffData>
                  <w:name w:val=""/>
                  <w:enabled/>
                  <w:calcOnExit w:val="0"/>
                  <w:checkBox>
                    <w:sizeAuto/>
                    <w:default w:val="0"/>
                    <w:checked w:val="0"/>
                  </w:checkBox>
                </w:ffData>
              </w:fldChar>
            </w:r>
            <w:r>
              <w:instrText xml:space="preserve"> FORMCHECKBOX </w:instrText>
            </w:r>
            <w:r w:rsidR="00C3654B">
              <w:fldChar w:fldCharType="separate"/>
            </w:r>
            <w:r>
              <w:rPr>
                <w:rFonts w:cs="Arial"/>
                <w:sz w:val="16"/>
                <w:szCs w:val="16"/>
              </w:rPr>
              <w:fldChar w:fldCharType="end"/>
            </w:r>
            <w:bookmarkEnd w:id="3"/>
            <w:r>
              <w:rPr>
                <w:rFonts w:ascii="Arial Narrow" w:hAnsi="Arial Narrow" w:cs="Arial Narrow"/>
                <w:sz w:val="16"/>
                <w:szCs w:val="16"/>
              </w:rPr>
              <w:t xml:space="preserve"> </w:t>
            </w:r>
            <w:r>
              <w:rPr>
                <w:rFonts w:ascii="Arial" w:hAnsi="Arial" w:cs="Arial"/>
                <w:sz w:val="16"/>
                <w:szCs w:val="16"/>
              </w:rPr>
              <w:t xml:space="preserve">NIF         </w:t>
            </w:r>
            <w:bookmarkStart w:id="4" w:name="__Fieldmark__49_2043940538"/>
            <w:r>
              <w:fldChar w:fldCharType="begin">
                <w:ffData>
                  <w:name w:val=""/>
                  <w:enabled/>
                  <w:calcOnExit w:val="0"/>
                  <w:checkBox>
                    <w:sizeAuto/>
                    <w:default w:val="0"/>
                    <w:checked w:val="0"/>
                  </w:checkBox>
                </w:ffData>
              </w:fldChar>
            </w:r>
            <w:r>
              <w:instrText xml:space="preserve"> FORMCHECKBOX </w:instrText>
            </w:r>
            <w:r w:rsidR="00C3654B">
              <w:fldChar w:fldCharType="separate"/>
            </w:r>
            <w:r>
              <w:rPr>
                <w:rFonts w:cs="Arial"/>
                <w:sz w:val="16"/>
                <w:szCs w:val="16"/>
              </w:rPr>
              <w:fldChar w:fldCharType="end"/>
            </w:r>
            <w:bookmarkEnd w:id="4"/>
            <w:r>
              <w:rPr>
                <w:rFonts w:ascii="Arial" w:hAnsi="Arial" w:cs="Arial"/>
                <w:sz w:val="16"/>
                <w:szCs w:val="16"/>
              </w:rPr>
              <w:t xml:space="preserve"> NIE         </w:t>
            </w:r>
            <w:bookmarkStart w:id="5" w:name="__Fieldmark__50_2043940538"/>
            <w:r>
              <w:fldChar w:fldCharType="begin">
                <w:ffData>
                  <w:name w:val=""/>
                  <w:enabled/>
                  <w:calcOnExit w:val="0"/>
                  <w:checkBox>
                    <w:sizeAuto/>
                    <w:default w:val="0"/>
                    <w:checked w:val="0"/>
                  </w:checkBox>
                </w:ffData>
              </w:fldChar>
            </w:r>
            <w:r>
              <w:instrText xml:space="preserve"> FORMCHECKBOX </w:instrText>
            </w:r>
            <w:r w:rsidR="00C3654B">
              <w:fldChar w:fldCharType="separate"/>
            </w:r>
            <w:r>
              <w:rPr>
                <w:rFonts w:cs="Arial"/>
                <w:sz w:val="16"/>
                <w:szCs w:val="16"/>
              </w:rPr>
              <w:fldChar w:fldCharType="end"/>
            </w:r>
            <w:bookmarkEnd w:id="5"/>
            <w:r>
              <w:rPr>
                <w:rFonts w:ascii="Arial" w:hAnsi="Arial" w:cs="Arial"/>
                <w:sz w:val="16"/>
                <w:szCs w:val="16"/>
              </w:rPr>
              <w:t xml:space="preserve">PASAPORTE             INDICAR EL Nº </w:t>
            </w:r>
            <w:bookmarkStart w:id="6" w:name="__Fieldmark__51_2043940538"/>
            <w:r>
              <w:fldChar w:fldCharType="begin">
                <w:ffData>
                  <w:name w:val=""/>
                  <w:enabled/>
                  <w:calcOnExit w:val="0"/>
                  <w:textInput/>
                </w:ffData>
              </w:fldChar>
            </w:r>
            <w:r>
              <w:instrText xml:space="preserve"> FORMTEXT </w:instrText>
            </w:r>
            <w:r>
              <w:fldChar w:fldCharType="separate"/>
            </w:r>
            <w:r>
              <w:t>     </w:t>
            </w:r>
            <w:r>
              <w:fldChar w:fldCharType="end"/>
            </w:r>
            <w:bookmarkEnd w:id="6"/>
          </w:p>
        </w:tc>
        <w:tc>
          <w:tcPr>
            <w:tcW w:w="303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Fecha de nacimiento</w:t>
            </w:r>
            <w:r>
              <w:rPr>
                <w:rFonts w:ascii="Arial Narrow" w:hAnsi="Arial Narrow" w:cs="Arial Narrow"/>
                <w:sz w:val="16"/>
                <w:szCs w:val="16"/>
              </w:rPr>
              <w:t xml:space="preserve">: </w:t>
            </w:r>
            <w:bookmarkStart w:id="7" w:name="__Fieldmark__52_2043940538"/>
            <w:r>
              <w:fldChar w:fldCharType="begin">
                <w:ffData>
                  <w:name w:val=""/>
                  <w:enabled/>
                  <w:calcOnExit w:val="0"/>
                  <w:textInput/>
                </w:ffData>
              </w:fldChar>
            </w:r>
            <w:r>
              <w:instrText xml:space="preserve"> FORMTEXT </w:instrText>
            </w:r>
            <w:r>
              <w:fldChar w:fldCharType="separate"/>
            </w:r>
            <w:r>
              <w:t>  </w:t>
            </w:r>
            <w:r>
              <w:fldChar w:fldCharType="end"/>
            </w:r>
            <w:bookmarkEnd w:id="7"/>
            <w:r>
              <w:rPr>
                <w:rFonts w:ascii="Arial Narrow" w:hAnsi="Arial Narrow" w:cs="Arial Narrow"/>
                <w:sz w:val="16"/>
                <w:szCs w:val="16"/>
              </w:rPr>
              <w:t xml:space="preserve"> / </w:t>
            </w:r>
            <w:bookmarkStart w:id="8" w:name="__Fieldmark__53_2043940538"/>
            <w:r>
              <w:fldChar w:fldCharType="begin">
                <w:ffData>
                  <w:name w:val=""/>
                  <w:enabled/>
                  <w:calcOnExit w:val="0"/>
                  <w:textInput/>
                </w:ffData>
              </w:fldChar>
            </w:r>
            <w:r>
              <w:instrText xml:space="preserve"> FORMTEXT </w:instrText>
            </w:r>
            <w:r>
              <w:fldChar w:fldCharType="separate"/>
            </w:r>
            <w:r>
              <w:t>  </w:t>
            </w:r>
            <w:r>
              <w:fldChar w:fldCharType="end"/>
            </w:r>
            <w:bookmarkEnd w:id="8"/>
            <w:r>
              <w:rPr>
                <w:rFonts w:ascii="Arial Narrow" w:hAnsi="Arial Narrow" w:cs="Arial Narrow"/>
                <w:sz w:val="16"/>
                <w:szCs w:val="16"/>
              </w:rPr>
              <w:t xml:space="preserve"> / </w:t>
            </w:r>
            <w:bookmarkStart w:id="9" w:name="__Fieldmark__54_2043940538"/>
            <w:r>
              <w:fldChar w:fldCharType="begin">
                <w:ffData>
                  <w:name w:val=""/>
                  <w:enabled/>
                  <w:calcOnExit w:val="0"/>
                  <w:textInput/>
                </w:ffData>
              </w:fldChar>
            </w:r>
            <w:r>
              <w:instrText xml:space="preserve"> FORMTEXT </w:instrText>
            </w:r>
            <w:r>
              <w:fldChar w:fldCharType="separate"/>
            </w:r>
            <w:r>
              <w:t>    </w:t>
            </w:r>
            <w:r>
              <w:fldChar w:fldCharType="end"/>
            </w:r>
            <w:bookmarkEnd w:id="9"/>
          </w:p>
        </w:tc>
      </w:tr>
      <w:tr w:rsidR="005E15F2">
        <w:trPr>
          <w:trHeight w:val="284"/>
        </w:trPr>
        <w:tc>
          <w:tcPr>
            <w:tcW w:w="997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 xml:space="preserve">Dirección Postal Particular: </w:t>
            </w:r>
            <w:bookmarkStart w:id="10" w:name="__Fieldmark__55_2043940538"/>
            <w:r>
              <w:fldChar w:fldCharType="begin">
                <w:ffData>
                  <w:name w:val=""/>
                  <w:enabled/>
                  <w:calcOnExit w:val="0"/>
                  <w:textInput/>
                </w:ffData>
              </w:fldChar>
            </w:r>
            <w:r>
              <w:instrText xml:space="preserve"> FORMTEXT </w:instrText>
            </w:r>
            <w:r>
              <w:fldChar w:fldCharType="separate"/>
            </w:r>
            <w:r>
              <w:t>     </w:t>
            </w:r>
            <w:r>
              <w:fldChar w:fldCharType="end"/>
            </w:r>
            <w:bookmarkEnd w:id="10"/>
          </w:p>
        </w:tc>
      </w:tr>
      <w:tr w:rsidR="005E15F2">
        <w:trPr>
          <w:cantSplit/>
          <w:trHeight w:val="301"/>
        </w:trPr>
        <w:tc>
          <w:tcPr>
            <w:tcW w:w="5574" w:type="dxa"/>
            <w:gridSpan w:val="2"/>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Ciudad: </w:t>
            </w:r>
            <w:bookmarkStart w:id="11" w:name="__Fieldmark__56_2043940538"/>
            <w:r>
              <w:fldChar w:fldCharType="begin">
                <w:ffData>
                  <w:name w:val=""/>
                  <w:enabled/>
                  <w:calcOnExit w:val="0"/>
                  <w:textInput/>
                </w:ffData>
              </w:fldChar>
            </w:r>
            <w:r>
              <w:instrText xml:space="preserve"> FORMTEXT </w:instrText>
            </w:r>
            <w:r>
              <w:fldChar w:fldCharType="separate"/>
            </w:r>
            <w:r>
              <w:t>     </w:t>
            </w:r>
            <w:r>
              <w:fldChar w:fldCharType="end"/>
            </w:r>
            <w:bookmarkEnd w:id="11"/>
          </w:p>
        </w:tc>
        <w:tc>
          <w:tcPr>
            <w:tcW w:w="440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 xml:space="preserve">Provincia: </w:t>
            </w:r>
            <w:bookmarkStart w:id="12" w:name="__Fieldmark__57_2043940538"/>
            <w:r>
              <w:fldChar w:fldCharType="begin">
                <w:ffData>
                  <w:name w:val=""/>
                  <w:enabled/>
                  <w:calcOnExit w:val="0"/>
                  <w:textInput/>
                </w:ffData>
              </w:fldChar>
            </w:r>
            <w:r>
              <w:instrText xml:space="preserve"> FORMTEXT </w:instrText>
            </w:r>
            <w:r>
              <w:fldChar w:fldCharType="separate"/>
            </w:r>
            <w:r>
              <w:t>     </w:t>
            </w:r>
            <w:r>
              <w:fldChar w:fldCharType="end"/>
            </w:r>
            <w:bookmarkEnd w:id="12"/>
          </w:p>
        </w:tc>
      </w:tr>
      <w:tr w:rsidR="005E15F2">
        <w:trPr>
          <w:cantSplit/>
          <w:trHeight w:val="301"/>
        </w:trPr>
        <w:tc>
          <w:tcPr>
            <w:tcW w:w="3565" w:type="dxa"/>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Código Postal: </w:t>
            </w:r>
            <w:bookmarkStart w:id="13" w:name="__Fieldmark__58_2043940538"/>
            <w:r>
              <w:fldChar w:fldCharType="begin">
                <w:ffData>
                  <w:name w:val=""/>
                  <w:enabled/>
                  <w:calcOnExit w:val="0"/>
                  <w:textInput/>
                </w:ffData>
              </w:fldChar>
            </w:r>
            <w:r>
              <w:instrText xml:space="preserve"> FORMTEXT </w:instrText>
            </w:r>
            <w:r>
              <w:fldChar w:fldCharType="separate"/>
            </w:r>
            <w:r>
              <w:t>     </w:t>
            </w:r>
            <w:r>
              <w:fldChar w:fldCharType="end"/>
            </w:r>
            <w:bookmarkEnd w:id="13"/>
          </w:p>
        </w:tc>
        <w:tc>
          <w:tcPr>
            <w:tcW w:w="2713" w:type="dxa"/>
            <w:gridSpan w:val="2"/>
            <w:tcBorders>
              <w:top w:val="single" w:sz="4" w:space="0" w:color="C0C0C0"/>
              <w:left w:val="single" w:sz="4" w:space="0" w:color="C0C0C0"/>
              <w:bottom w:val="single" w:sz="4" w:space="0" w:color="C0C0C0"/>
            </w:tcBorders>
            <w:shd w:val="clear" w:color="auto" w:fill="auto"/>
            <w:vAlign w:val="center"/>
          </w:tcPr>
          <w:p w:rsidR="005E15F2" w:rsidRDefault="005E15F2">
            <w:r>
              <w:rPr>
                <w:rFonts w:ascii="Arial" w:hAnsi="Arial" w:cs="Arial"/>
                <w:sz w:val="16"/>
                <w:szCs w:val="16"/>
              </w:rPr>
              <w:t xml:space="preserve">Teléfono: </w:t>
            </w:r>
            <w:bookmarkStart w:id="14" w:name="__Fieldmark__59_2043940538"/>
            <w:r>
              <w:fldChar w:fldCharType="begin">
                <w:ffData>
                  <w:name w:val=""/>
                  <w:enabled/>
                  <w:calcOnExit w:val="0"/>
                  <w:textInput/>
                </w:ffData>
              </w:fldChar>
            </w:r>
            <w:r>
              <w:instrText xml:space="preserve"> FORMTEXT </w:instrText>
            </w:r>
            <w:r>
              <w:fldChar w:fldCharType="separate"/>
            </w:r>
            <w:r>
              <w:t>     </w:t>
            </w:r>
            <w:r>
              <w:fldChar w:fldCharType="end"/>
            </w:r>
            <w:bookmarkEnd w:id="14"/>
          </w:p>
        </w:tc>
        <w:tc>
          <w:tcPr>
            <w:tcW w:w="370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5E15F2" w:rsidRDefault="005E15F2">
            <w:r>
              <w:rPr>
                <w:rFonts w:ascii="Arial" w:hAnsi="Arial" w:cs="Arial"/>
                <w:sz w:val="16"/>
                <w:szCs w:val="16"/>
              </w:rPr>
              <w:t xml:space="preserve">*Correo electrónico: </w:t>
            </w:r>
            <w:bookmarkStart w:id="15" w:name="__Fieldmark__60_2043940538"/>
            <w:r>
              <w:fldChar w:fldCharType="begin">
                <w:ffData>
                  <w:name w:val=""/>
                  <w:enabled/>
                  <w:calcOnExit w:val="0"/>
                  <w:textInput/>
                </w:ffData>
              </w:fldChar>
            </w:r>
            <w:r>
              <w:instrText xml:space="preserve"> FORMTEXT </w:instrText>
            </w:r>
            <w:r>
              <w:fldChar w:fldCharType="separate"/>
            </w:r>
            <w:r>
              <w:t>     </w:t>
            </w:r>
            <w:r>
              <w:fldChar w:fldCharType="end"/>
            </w:r>
            <w:bookmarkEnd w:id="15"/>
          </w:p>
        </w:tc>
      </w:tr>
    </w:tbl>
    <w:p w:rsidR="005E15F2" w:rsidRDefault="005E15F2">
      <w:pPr>
        <w:pStyle w:val="Epgrafe1"/>
        <w:shd w:val="clear" w:color="auto" w:fill="auto"/>
        <w:rPr>
          <w:color w:val="0000FF"/>
          <w:sz w:val="16"/>
          <w:szCs w:val="16"/>
        </w:rPr>
      </w:pPr>
    </w:p>
    <w:p w:rsidR="005E15F2" w:rsidRDefault="005E15F2">
      <w:pPr>
        <w:pStyle w:val="Epgrafe1"/>
        <w:ind w:left="-426" w:hanging="283"/>
      </w:pPr>
      <w:r>
        <w:rPr>
          <w:rFonts w:ascii="Arial" w:hAnsi="Arial" w:cs="Arial"/>
          <w:color w:val="0000FF"/>
        </w:rPr>
        <w:t xml:space="preserve">2. DATOS ACADÉMICOS </w:t>
      </w:r>
    </w:p>
    <w:tbl>
      <w:tblPr>
        <w:tblW w:w="0" w:type="auto"/>
        <w:tblInd w:w="-649" w:type="dxa"/>
        <w:tblLayout w:type="fixed"/>
        <w:tblCellMar>
          <w:left w:w="70" w:type="dxa"/>
          <w:right w:w="70" w:type="dxa"/>
        </w:tblCellMar>
        <w:tblLook w:val="0000" w:firstRow="0" w:lastRow="0" w:firstColumn="0" w:lastColumn="0" w:noHBand="0" w:noVBand="0"/>
      </w:tblPr>
      <w:tblGrid>
        <w:gridCol w:w="4395"/>
        <w:gridCol w:w="1276"/>
        <w:gridCol w:w="2314"/>
        <w:gridCol w:w="2008"/>
      </w:tblGrid>
      <w:tr w:rsidR="005E15F2">
        <w:trPr>
          <w:trHeight w:val="268"/>
        </w:trPr>
        <w:tc>
          <w:tcPr>
            <w:tcW w:w="4395" w:type="dxa"/>
            <w:tcBorders>
              <w:top w:val="single" w:sz="4" w:space="0" w:color="C0C0C0"/>
              <w:left w:val="single" w:sz="4" w:space="0" w:color="C0C0C0"/>
              <w:bottom w:val="single" w:sz="4" w:space="0" w:color="C0C0C0"/>
            </w:tcBorders>
            <w:shd w:val="clear" w:color="auto" w:fill="auto"/>
          </w:tcPr>
          <w:p w:rsidR="005E15F2" w:rsidRDefault="005E15F2">
            <w:r>
              <w:rPr>
                <w:rFonts w:ascii="Arial" w:hAnsi="Arial" w:cs="Arial"/>
                <w:sz w:val="16"/>
                <w:szCs w:val="16"/>
              </w:rPr>
              <w:t xml:space="preserve">Titulación Académica: </w:t>
            </w:r>
          </w:p>
          <w:bookmarkStart w:id="16" w:name="__Fieldmark__61_2043940538"/>
          <w:p w:rsidR="005E15F2" w:rsidRDefault="005E15F2">
            <w:r>
              <w:fldChar w:fldCharType="begin">
                <w:ffData>
                  <w:name w:val=""/>
                  <w:enabled/>
                  <w:calcOnExit w:val="0"/>
                  <w:textInput/>
                </w:ffData>
              </w:fldChar>
            </w:r>
            <w:r>
              <w:instrText xml:space="preserve"> FORMTEXT </w:instrText>
            </w:r>
            <w:r>
              <w:fldChar w:fldCharType="separate"/>
            </w:r>
            <w:r>
              <w:t>     </w:t>
            </w:r>
            <w:r>
              <w:fldChar w:fldCharType="end"/>
            </w:r>
            <w:bookmarkEnd w:id="16"/>
          </w:p>
        </w:tc>
        <w:tc>
          <w:tcPr>
            <w:tcW w:w="3590" w:type="dxa"/>
            <w:gridSpan w:val="2"/>
            <w:tcBorders>
              <w:top w:val="single" w:sz="4" w:space="0" w:color="C0C0C0"/>
              <w:left w:val="single" w:sz="4" w:space="0" w:color="C0C0C0"/>
              <w:bottom w:val="single" w:sz="4" w:space="0" w:color="C0C0C0"/>
            </w:tcBorders>
            <w:shd w:val="clear" w:color="auto" w:fill="auto"/>
          </w:tcPr>
          <w:p w:rsidR="005E15F2" w:rsidRDefault="005E15F2">
            <w:pPr>
              <w:jc w:val="both"/>
            </w:pPr>
            <w:r>
              <w:rPr>
                <w:rFonts w:ascii="Arial" w:hAnsi="Arial" w:cs="Arial"/>
                <w:sz w:val="16"/>
                <w:szCs w:val="16"/>
              </w:rPr>
              <w:t>Universidad</w:t>
            </w:r>
          </w:p>
          <w:p w:rsidR="005E15F2" w:rsidRDefault="005E15F2">
            <w:pPr>
              <w:jc w:val="both"/>
            </w:pPr>
            <w:r>
              <w:rPr>
                <w:rFonts w:ascii="Arial Narrow" w:eastAsia="Arial Narrow" w:hAnsi="Arial Narrow" w:cs="Arial Narrow"/>
                <w:sz w:val="16"/>
                <w:szCs w:val="16"/>
              </w:rPr>
              <w:t xml:space="preserve"> </w:t>
            </w:r>
            <w:bookmarkStart w:id="17" w:name="__Fieldmark__62_2043940538"/>
            <w:r>
              <w:fldChar w:fldCharType="begin">
                <w:ffData>
                  <w:name w:val=""/>
                  <w:enabled/>
                  <w:calcOnExit w:val="0"/>
                  <w:textInput/>
                </w:ffData>
              </w:fldChar>
            </w:r>
            <w:r>
              <w:instrText xml:space="preserve"> FORMTEXT </w:instrText>
            </w:r>
            <w:r>
              <w:fldChar w:fldCharType="separate"/>
            </w:r>
            <w:r>
              <w:t>     </w:t>
            </w:r>
            <w:r>
              <w:fldChar w:fldCharType="end"/>
            </w:r>
            <w:bookmarkEnd w:id="17"/>
          </w:p>
        </w:tc>
        <w:tc>
          <w:tcPr>
            <w:tcW w:w="2008"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pPr>
              <w:jc w:val="both"/>
            </w:pPr>
            <w:r>
              <w:rPr>
                <w:rFonts w:ascii="Arial" w:hAnsi="Arial" w:cs="Arial"/>
                <w:sz w:val="16"/>
                <w:szCs w:val="16"/>
              </w:rPr>
              <w:t>País</w:t>
            </w:r>
          </w:p>
          <w:bookmarkStart w:id="18" w:name="__Fieldmark__63_2043940538"/>
          <w:p w:rsidR="005E15F2" w:rsidRDefault="005E15F2">
            <w:pPr>
              <w:jc w:val="both"/>
            </w:pPr>
            <w:r>
              <w:fldChar w:fldCharType="begin">
                <w:ffData>
                  <w:name w:val=""/>
                  <w:enabled/>
                  <w:calcOnExit w:val="0"/>
                  <w:textInput/>
                </w:ffData>
              </w:fldChar>
            </w:r>
            <w:r>
              <w:instrText xml:space="preserve"> FORMTEXT </w:instrText>
            </w:r>
            <w:r>
              <w:fldChar w:fldCharType="separate"/>
            </w:r>
            <w:r>
              <w:t>     </w:t>
            </w:r>
            <w:r>
              <w:fldChar w:fldCharType="end"/>
            </w:r>
            <w:bookmarkEnd w:id="18"/>
          </w:p>
        </w:tc>
      </w:tr>
      <w:tr w:rsidR="005E15F2">
        <w:trPr>
          <w:trHeight w:val="211"/>
        </w:trPr>
        <w:tc>
          <w:tcPr>
            <w:tcW w:w="5671" w:type="dxa"/>
            <w:gridSpan w:val="2"/>
            <w:tcBorders>
              <w:top w:val="single" w:sz="4" w:space="0" w:color="C0C0C0"/>
              <w:left w:val="single" w:sz="4" w:space="0" w:color="C0C0C0"/>
              <w:bottom w:val="single" w:sz="4" w:space="0" w:color="C0C0C0"/>
            </w:tcBorders>
            <w:shd w:val="clear" w:color="auto" w:fill="auto"/>
          </w:tcPr>
          <w:p w:rsidR="005E15F2" w:rsidRDefault="005E15F2">
            <w:r>
              <w:rPr>
                <w:rFonts w:ascii="Arial" w:hAnsi="Arial" w:cs="Arial"/>
                <w:sz w:val="16"/>
                <w:szCs w:val="16"/>
              </w:rPr>
              <w:t>Fecha de fin de estudios:</w:t>
            </w:r>
            <w:r>
              <w:rPr>
                <w:rFonts w:ascii="Arial Narrow" w:hAnsi="Arial Narrow" w:cs="Arial Narrow"/>
                <w:sz w:val="16"/>
                <w:szCs w:val="16"/>
              </w:rPr>
              <w:t xml:space="preserve"> </w:t>
            </w:r>
            <w:bookmarkStart w:id="19" w:name="__Fieldmark__64_2043940538"/>
            <w:r>
              <w:fldChar w:fldCharType="begin">
                <w:ffData>
                  <w:name w:val=""/>
                  <w:enabled/>
                  <w:calcOnExit w:val="0"/>
                  <w:textInput/>
                </w:ffData>
              </w:fldChar>
            </w:r>
            <w:r>
              <w:instrText xml:space="preserve"> FORMTEXT </w:instrText>
            </w:r>
            <w:r>
              <w:fldChar w:fldCharType="separate"/>
            </w:r>
            <w:r>
              <w:t>  </w:t>
            </w:r>
            <w:r>
              <w:fldChar w:fldCharType="end"/>
            </w:r>
            <w:bookmarkEnd w:id="19"/>
            <w:r>
              <w:rPr>
                <w:rFonts w:ascii="Arial Narrow" w:hAnsi="Arial Narrow" w:cs="Arial Narrow"/>
                <w:sz w:val="16"/>
                <w:szCs w:val="16"/>
              </w:rPr>
              <w:t xml:space="preserve"> / </w:t>
            </w:r>
            <w:bookmarkStart w:id="20" w:name="__Fieldmark__65_2043940538"/>
            <w:r>
              <w:fldChar w:fldCharType="begin">
                <w:ffData>
                  <w:name w:val=""/>
                  <w:enabled/>
                  <w:calcOnExit w:val="0"/>
                  <w:textInput/>
                </w:ffData>
              </w:fldChar>
            </w:r>
            <w:r>
              <w:instrText xml:space="preserve"> FORMTEXT </w:instrText>
            </w:r>
            <w:r>
              <w:fldChar w:fldCharType="separate"/>
            </w:r>
            <w:r>
              <w:t>  </w:t>
            </w:r>
            <w:r>
              <w:fldChar w:fldCharType="end"/>
            </w:r>
            <w:bookmarkEnd w:id="20"/>
            <w:r>
              <w:rPr>
                <w:rFonts w:ascii="Arial Narrow" w:hAnsi="Arial Narrow" w:cs="Arial Narrow"/>
                <w:sz w:val="16"/>
                <w:szCs w:val="16"/>
              </w:rPr>
              <w:t xml:space="preserve"> / </w:t>
            </w:r>
            <w:bookmarkStart w:id="21" w:name="__Fieldmark__66_2043940538"/>
            <w:r>
              <w:fldChar w:fldCharType="begin">
                <w:ffData>
                  <w:name w:val=""/>
                  <w:enabled/>
                  <w:calcOnExit w:val="0"/>
                  <w:textInput/>
                </w:ffData>
              </w:fldChar>
            </w:r>
            <w:r>
              <w:instrText xml:space="preserve"> FORMTEXT </w:instrText>
            </w:r>
            <w:r>
              <w:fldChar w:fldCharType="separate"/>
            </w:r>
            <w:r>
              <w:t>    </w:t>
            </w:r>
            <w:r>
              <w:fldChar w:fldCharType="end"/>
            </w:r>
            <w:bookmarkEnd w:id="21"/>
            <w:r>
              <w:rPr>
                <w:rFonts w:ascii="Arial" w:hAnsi="Arial" w:cs="Arial"/>
                <w:sz w:val="16"/>
                <w:szCs w:val="16"/>
              </w:rPr>
              <w:t xml:space="preserve"> (si procede)</w:t>
            </w:r>
          </w:p>
        </w:tc>
        <w:tc>
          <w:tcPr>
            <w:tcW w:w="4322" w:type="dxa"/>
            <w:gridSpan w:val="2"/>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rPr>
                <w:rFonts w:ascii="Arial" w:hAnsi="Arial" w:cs="Arial"/>
                <w:sz w:val="16"/>
                <w:szCs w:val="16"/>
              </w:rPr>
              <w:t xml:space="preserve">Título extranjero: </w:t>
            </w:r>
            <w:bookmarkStart w:id="22" w:name="__Fieldmark__67_2043940538"/>
            <w:r>
              <w:fldChar w:fldCharType="begin">
                <w:ffData>
                  <w:name w:val=""/>
                  <w:enabled/>
                  <w:calcOnExit w:val="0"/>
                  <w:checkBox>
                    <w:sizeAuto/>
                    <w:default w:val="0"/>
                    <w:checked w:val="0"/>
                  </w:checkBox>
                </w:ffData>
              </w:fldChar>
            </w:r>
            <w:r>
              <w:instrText xml:space="preserve"> FORMCHECKBOX </w:instrText>
            </w:r>
            <w:r w:rsidR="00C3654B">
              <w:fldChar w:fldCharType="separate"/>
            </w:r>
            <w:r>
              <w:rPr>
                <w:rFonts w:cs="Arial"/>
                <w:sz w:val="16"/>
                <w:szCs w:val="16"/>
              </w:rPr>
              <w:fldChar w:fldCharType="end"/>
            </w:r>
            <w:bookmarkEnd w:id="22"/>
            <w:r>
              <w:rPr>
                <w:rFonts w:ascii="Arial" w:hAnsi="Arial" w:cs="Arial"/>
                <w:sz w:val="16"/>
                <w:szCs w:val="16"/>
              </w:rPr>
              <w:t xml:space="preserve"> SI </w:t>
            </w:r>
            <w:bookmarkStart w:id="23" w:name="__Fieldmark__68_2043940538"/>
            <w:r>
              <w:fldChar w:fldCharType="begin">
                <w:ffData>
                  <w:name w:val=""/>
                  <w:enabled/>
                  <w:calcOnExit w:val="0"/>
                  <w:checkBox>
                    <w:sizeAuto/>
                    <w:default w:val="0"/>
                    <w:checked w:val="0"/>
                  </w:checkBox>
                </w:ffData>
              </w:fldChar>
            </w:r>
            <w:r>
              <w:instrText xml:space="preserve"> FORMCHECKBOX </w:instrText>
            </w:r>
            <w:r w:rsidR="00C3654B">
              <w:fldChar w:fldCharType="separate"/>
            </w:r>
            <w:r>
              <w:rPr>
                <w:rFonts w:cs="Arial"/>
                <w:sz w:val="16"/>
                <w:szCs w:val="16"/>
              </w:rPr>
              <w:fldChar w:fldCharType="end"/>
            </w:r>
            <w:bookmarkEnd w:id="23"/>
            <w:r>
              <w:rPr>
                <w:rFonts w:ascii="Arial" w:hAnsi="Arial" w:cs="Arial"/>
                <w:sz w:val="16"/>
                <w:szCs w:val="16"/>
              </w:rPr>
              <w:t xml:space="preserve"> NO</w:t>
            </w:r>
          </w:p>
        </w:tc>
      </w:tr>
    </w:tbl>
    <w:p w:rsidR="005E15F2" w:rsidRDefault="005E15F2">
      <w:pPr>
        <w:pStyle w:val="Epgrafe1"/>
        <w:shd w:val="clear" w:color="auto" w:fill="auto"/>
        <w:rPr>
          <w:color w:val="0000FF"/>
          <w:sz w:val="16"/>
          <w:szCs w:val="16"/>
        </w:rPr>
      </w:pPr>
    </w:p>
    <w:p w:rsidR="005E15F2" w:rsidRDefault="005E15F2">
      <w:pPr>
        <w:pStyle w:val="Epgrafe1"/>
        <w:ind w:left="-426" w:hanging="283"/>
      </w:pPr>
      <w:r>
        <w:rPr>
          <w:rFonts w:ascii="Arial" w:hAnsi="Arial" w:cs="Arial"/>
          <w:color w:val="0000FF"/>
        </w:rPr>
        <w:t>3.  DOCUMENTACIÓN QUE SE ADJUNTA (señálese):</w:t>
      </w:r>
    </w:p>
    <w:tbl>
      <w:tblPr>
        <w:tblW w:w="0" w:type="auto"/>
        <w:tblInd w:w="-649" w:type="dxa"/>
        <w:tblLayout w:type="fixed"/>
        <w:tblCellMar>
          <w:left w:w="70" w:type="dxa"/>
          <w:right w:w="70" w:type="dxa"/>
        </w:tblCellMar>
        <w:tblLook w:val="0000" w:firstRow="0" w:lastRow="0" w:firstColumn="0" w:lastColumn="0" w:noHBand="0" w:noVBand="0"/>
      </w:tblPr>
      <w:tblGrid>
        <w:gridCol w:w="10029"/>
      </w:tblGrid>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bookmarkStart w:id="24" w:name="__Fieldmark__69_2043940538"/>
          <w:p w:rsidR="005E15F2" w:rsidRDefault="005E15F2">
            <w:r>
              <w:fldChar w:fldCharType="begin">
                <w:ffData>
                  <w:name w:val=""/>
                  <w:enabled/>
                  <w:calcOnExit w:val="0"/>
                  <w:checkBox>
                    <w:sizeAuto/>
                    <w:default w:val="0"/>
                    <w:checked w:val="0"/>
                  </w:checkBox>
                </w:ffData>
              </w:fldChar>
            </w:r>
            <w:r>
              <w:instrText xml:space="preserve"> FORMCHECKBOX </w:instrText>
            </w:r>
            <w:r w:rsidR="00C3654B">
              <w:fldChar w:fldCharType="separate"/>
            </w:r>
            <w:r>
              <w:rPr>
                <w:rFonts w:cs="Arial"/>
                <w:sz w:val="16"/>
                <w:szCs w:val="16"/>
              </w:rPr>
              <w:fldChar w:fldCharType="end"/>
            </w:r>
            <w:bookmarkEnd w:id="24"/>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Fotocopia del DNI, equivalente para nacionales UE o pasaporte</w:t>
            </w:r>
          </w:p>
        </w:tc>
      </w:tr>
      <w:bookmarkStart w:id="25" w:name="__Fieldmark__70_2043940538"/>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3654B">
              <w:fldChar w:fldCharType="separate"/>
            </w:r>
            <w:r>
              <w:rPr>
                <w:rFonts w:cs="Arial"/>
                <w:sz w:val="16"/>
                <w:szCs w:val="16"/>
              </w:rPr>
              <w:fldChar w:fldCharType="end"/>
            </w:r>
            <w:bookmarkEnd w:id="25"/>
            <w:r>
              <w:rPr>
                <w:rFonts w:ascii="Arial" w:hAnsi="Arial" w:cs="Arial"/>
                <w:sz w:val="16"/>
                <w:szCs w:val="16"/>
              </w:rPr>
              <w:t xml:space="preserve">  Currículum vital del solicitante</w:t>
            </w:r>
          </w:p>
        </w:tc>
      </w:tr>
      <w:bookmarkStart w:id="26" w:name="__Fieldmark__71_2043940538"/>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3654B">
              <w:fldChar w:fldCharType="separate"/>
            </w:r>
            <w:r>
              <w:rPr>
                <w:rFonts w:cs="Arial"/>
                <w:sz w:val="16"/>
                <w:szCs w:val="16"/>
              </w:rPr>
              <w:fldChar w:fldCharType="end"/>
            </w:r>
            <w:bookmarkEnd w:id="26"/>
            <w:r>
              <w:rPr>
                <w:rFonts w:ascii="Arial" w:hAnsi="Arial" w:cs="Arial"/>
                <w:sz w:val="16"/>
                <w:szCs w:val="16"/>
              </w:rPr>
              <w:t xml:space="preserve">  Fotocopia del Título de Doctor</w:t>
            </w:r>
          </w:p>
        </w:tc>
      </w:tr>
      <w:bookmarkStart w:id="27" w:name="__Fieldmark__72_2043940538"/>
      <w:tr w:rsidR="005E15F2">
        <w:trPr>
          <w:trHeight w:val="150"/>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3654B">
              <w:fldChar w:fldCharType="separate"/>
            </w:r>
            <w:r>
              <w:rPr>
                <w:rFonts w:cs="Arial"/>
                <w:sz w:val="16"/>
                <w:szCs w:val="16"/>
              </w:rPr>
              <w:fldChar w:fldCharType="end"/>
            </w:r>
            <w:bookmarkEnd w:id="27"/>
            <w:r>
              <w:rPr>
                <w:rFonts w:ascii="Arial" w:hAnsi="Arial" w:cs="Arial"/>
                <w:sz w:val="16"/>
                <w:szCs w:val="16"/>
              </w:rPr>
              <w:t xml:space="preserve">  </w:t>
            </w:r>
          </w:p>
        </w:tc>
      </w:tr>
      <w:bookmarkStart w:id="28" w:name="__Fieldmark__73_2043940538"/>
      <w:tr w:rsidR="005E15F2">
        <w:trPr>
          <w:trHeight w:val="151"/>
        </w:trPr>
        <w:tc>
          <w:tcPr>
            <w:tcW w:w="10029" w:type="dxa"/>
            <w:tcBorders>
              <w:top w:val="single" w:sz="4" w:space="0" w:color="C0C0C0"/>
              <w:left w:val="single" w:sz="4" w:space="0" w:color="C0C0C0"/>
              <w:bottom w:val="single" w:sz="4" w:space="0" w:color="C0C0C0"/>
              <w:right w:val="single" w:sz="4" w:space="0" w:color="C0C0C0"/>
            </w:tcBorders>
            <w:shd w:val="clear" w:color="auto" w:fill="auto"/>
          </w:tcPr>
          <w:p w:rsidR="005E15F2" w:rsidRDefault="005E15F2">
            <w:r>
              <w:fldChar w:fldCharType="begin">
                <w:ffData>
                  <w:name w:val=""/>
                  <w:enabled/>
                  <w:calcOnExit w:val="0"/>
                  <w:checkBox>
                    <w:sizeAuto/>
                    <w:default w:val="0"/>
                    <w:checked w:val="0"/>
                  </w:checkBox>
                </w:ffData>
              </w:fldChar>
            </w:r>
            <w:r>
              <w:instrText xml:space="preserve"> FORMCHECKBOX </w:instrText>
            </w:r>
            <w:r w:rsidR="00C3654B">
              <w:fldChar w:fldCharType="separate"/>
            </w:r>
            <w:r>
              <w:rPr>
                <w:rFonts w:cs="Arial"/>
                <w:sz w:val="16"/>
                <w:szCs w:val="16"/>
              </w:rPr>
              <w:fldChar w:fldCharType="end"/>
            </w:r>
            <w:bookmarkEnd w:id="28"/>
            <w:r>
              <w:rPr>
                <w:rFonts w:ascii="Arial Narrow" w:hAnsi="Arial Narrow" w:cs="Arial Narrow"/>
                <w:sz w:val="16"/>
                <w:szCs w:val="16"/>
              </w:rPr>
              <w:t xml:space="preserve"> </w:t>
            </w:r>
            <w:r>
              <w:rPr>
                <w:sz w:val="16"/>
                <w:szCs w:val="16"/>
              </w:rPr>
              <w:t xml:space="preserve"> </w:t>
            </w:r>
          </w:p>
        </w:tc>
      </w:tr>
    </w:tbl>
    <w:p w:rsidR="005E15F2" w:rsidRDefault="005E15F2">
      <w:pPr>
        <w:pStyle w:val="Textoindependiente21"/>
      </w:pPr>
    </w:p>
    <w:p w:rsidR="005E15F2" w:rsidRDefault="005E15F2">
      <w:pPr>
        <w:pStyle w:val="Textoindependiente21"/>
        <w:ind w:left="-709"/>
      </w:pPr>
      <w:r>
        <w:rPr>
          <w:rFonts w:ascii="Arial" w:hAnsi="Arial" w:cs="Arial"/>
          <w:b w:val="0"/>
          <w:sz w:val="20"/>
        </w:rPr>
        <w:t>A los efectos de la práctica de la NOTIFICACIÓN de los procedimientos relativos a la presente solicitud, se dirigirán a la dirección electrónica que figura en el apartado 1.</w:t>
      </w:r>
    </w:p>
    <w:p w:rsidR="005E15F2" w:rsidRDefault="005E15F2">
      <w:pPr>
        <w:pStyle w:val="Textoindependiente21"/>
        <w:rPr>
          <w:rFonts w:ascii="Arial" w:hAnsi="Arial" w:cs="Arial"/>
          <w:b w:val="0"/>
          <w:sz w:val="20"/>
        </w:rPr>
      </w:pPr>
    </w:p>
    <w:p w:rsidR="005E15F2" w:rsidRDefault="005E15F2">
      <w:pPr>
        <w:pStyle w:val="Textoindependiente21"/>
        <w:ind w:left="-709"/>
      </w:pPr>
      <w:r>
        <w:rPr>
          <w:rFonts w:ascii="Arial" w:hAnsi="Arial" w:cs="Arial"/>
          <w:b w:val="0"/>
          <w:sz w:val="20"/>
        </w:rPr>
        <w:t xml:space="preserve">El/la solicitante declara bajo su responsabilidad ser ciertos todos los datos contenidos en esta solicitud. </w:t>
      </w:r>
    </w:p>
    <w:p w:rsidR="005E15F2" w:rsidRDefault="005E15F2">
      <w:pPr>
        <w:ind w:left="-426"/>
        <w:jc w:val="both"/>
        <w:rPr>
          <w:rFonts w:ascii="Arial" w:hAnsi="Arial" w:cs="Arial"/>
        </w:rPr>
      </w:pPr>
    </w:p>
    <w:p w:rsidR="005E15F2" w:rsidRDefault="005E15F2">
      <w:pPr>
        <w:pBdr>
          <w:top w:val="single" w:sz="4" w:space="1" w:color="000000"/>
          <w:left w:val="single" w:sz="4" w:space="14" w:color="000000"/>
          <w:bottom w:val="single" w:sz="4" w:space="1" w:color="000000"/>
          <w:right w:val="single" w:sz="4" w:space="28" w:color="000000"/>
        </w:pBdr>
        <w:ind w:left="-426"/>
        <w:jc w:val="center"/>
      </w:pPr>
      <w:r>
        <w:rPr>
          <w:b/>
          <w:sz w:val="16"/>
          <w:u w:val="single"/>
        </w:rPr>
        <w:t>LEY DE PROTECCIÓN DE DATOS</w:t>
      </w:r>
    </w:p>
    <w:p w:rsidR="005E15F2" w:rsidRDefault="005E15F2">
      <w:pPr>
        <w:pBdr>
          <w:top w:val="single" w:sz="4" w:space="1" w:color="000000"/>
          <w:left w:val="single" w:sz="4" w:space="14" w:color="000000"/>
          <w:bottom w:val="single" w:sz="4" w:space="1" w:color="000000"/>
          <w:right w:val="single" w:sz="4" w:space="28" w:color="000000"/>
        </w:pBdr>
        <w:ind w:left="-426"/>
        <w:jc w:val="both"/>
      </w:pPr>
      <w:r>
        <w:rPr>
          <w:sz w:val="16"/>
        </w:rPr>
        <w:t>Autorizo la utilización de mis datos durante mi permanencia en la Universidad y posteriormente, para que se me comunique todo tipo de información considerada de interés (estudios de postgrado, ofertas de trabajo, cursos…), relacionada con la gestión de la Universidad.</w:t>
      </w:r>
    </w:p>
    <w:p w:rsidR="005E15F2" w:rsidRDefault="005E15F2">
      <w:pPr>
        <w:pBdr>
          <w:top w:val="single" w:sz="4" w:space="1" w:color="000000"/>
          <w:left w:val="single" w:sz="4" w:space="14" w:color="000000"/>
          <w:bottom w:val="single" w:sz="4" w:space="1" w:color="000000"/>
          <w:right w:val="single" w:sz="4" w:space="28" w:color="000000"/>
        </w:pBdr>
        <w:ind w:left="-426"/>
        <w:jc w:val="both"/>
        <w:rPr>
          <w:sz w:val="16"/>
        </w:rPr>
      </w:pPr>
    </w:p>
    <w:p w:rsidR="005E15F2" w:rsidRDefault="005E15F2">
      <w:pPr>
        <w:pBdr>
          <w:top w:val="single" w:sz="4" w:space="1" w:color="000000"/>
          <w:left w:val="single" w:sz="4" w:space="14" w:color="000000"/>
          <w:bottom w:val="single" w:sz="4" w:space="1" w:color="000000"/>
          <w:right w:val="single" w:sz="4" w:space="28" w:color="000000"/>
        </w:pBdr>
        <w:ind w:left="-426"/>
        <w:jc w:val="both"/>
      </w:pPr>
      <w:r>
        <w:rPr>
          <w:sz w:val="16"/>
          <w:szCs w:val="16"/>
        </w:rPr>
        <w:t xml:space="preserve">Señalar con una cruz    SI   </w:t>
      </w:r>
      <w:bookmarkStart w:id="29" w:name="__Fieldmark__74_2043940538"/>
      <w:r>
        <w:fldChar w:fldCharType="begin">
          <w:ffData>
            <w:name w:val=""/>
            <w:enabled/>
            <w:calcOnExit w:val="0"/>
            <w:checkBox>
              <w:sizeAuto/>
              <w:default w:val="0"/>
              <w:checked w:val="0"/>
            </w:checkBox>
          </w:ffData>
        </w:fldChar>
      </w:r>
      <w:r>
        <w:instrText xml:space="preserve"> FORMCHECKBOX </w:instrText>
      </w:r>
      <w:r w:rsidR="00C3654B">
        <w:fldChar w:fldCharType="separate"/>
      </w:r>
      <w:r>
        <w:rPr>
          <w:sz w:val="16"/>
          <w:szCs w:val="16"/>
        </w:rPr>
        <w:fldChar w:fldCharType="end"/>
      </w:r>
      <w:bookmarkEnd w:id="29"/>
      <w:r>
        <w:rPr>
          <w:sz w:val="16"/>
          <w:szCs w:val="16"/>
        </w:rPr>
        <w:tab/>
        <w:t xml:space="preserve">NO   </w:t>
      </w:r>
      <w:bookmarkStart w:id="30" w:name="__Fieldmark__75_2043940538"/>
      <w:r>
        <w:fldChar w:fldCharType="begin">
          <w:ffData>
            <w:name w:val=""/>
            <w:enabled/>
            <w:calcOnExit w:val="0"/>
            <w:checkBox>
              <w:sizeAuto/>
              <w:default w:val="0"/>
              <w:checked w:val="0"/>
            </w:checkBox>
          </w:ffData>
        </w:fldChar>
      </w:r>
      <w:r>
        <w:instrText xml:space="preserve"> FORMCHECKBOX </w:instrText>
      </w:r>
      <w:r w:rsidR="00C3654B">
        <w:fldChar w:fldCharType="separate"/>
      </w:r>
      <w:r>
        <w:rPr>
          <w:sz w:val="16"/>
          <w:szCs w:val="16"/>
        </w:rPr>
        <w:fldChar w:fldCharType="end"/>
      </w:r>
      <w:bookmarkEnd w:id="30"/>
    </w:p>
    <w:p w:rsidR="005E15F2" w:rsidRDefault="005E15F2">
      <w:pPr>
        <w:pBdr>
          <w:top w:val="single" w:sz="4" w:space="1" w:color="000000"/>
          <w:left w:val="single" w:sz="4" w:space="14" w:color="000000"/>
          <w:bottom w:val="single" w:sz="4" w:space="1" w:color="000000"/>
          <w:right w:val="single" w:sz="4" w:space="28" w:color="000000"/>
        </w:pBdr>
        <w:ind w:left="-426"/>
        <w:jc w:val="both"/>
        <w:rPr>
          <w:sz w:val="16"/>
        </w:rPr>
      </w:pPr>
    </w:p>
    <w:p w:rsidR="005E15F2" w:rsidRDefault="005E15F2">
      <w:pPr>
        <w:pBdr>
          <w:top w:val="single" w:sz="4" w:space="1" w:color="000000"/>
          <w:left w:val="single" w:sz="4" w:space="14" w:color="000000"/>
          <w:bottom w:val="single" w:sz="4" w:space="1" w:color="000000"/>
          <w:right w:val="single" w:sz="4" w:space="28" w:color="000000"/>
        </w:pBdr>
        <w:ind w:left="-426"/>
        <w:jc w:val="both"/>
      </w:pPr>
      <w:r>
        <w:rPr>
          <w:sz w:val="16"/>
        </w:rPr>
        <w:t>De acuerdo con lo dispuesto en la Ley Orgánica 15/1999, de 13 de diciembre, de Protección de Datos de Carácter Personal, le informamos que sus datos pasarán a formar parte del fichero automatizado de alumnos de la Universidad, cuya finalidad es la gestión académica y administrativa. Los derechos de consulta, acceso, rectificación, cancelación y oposición que establece la Ley puede ejercerlos dirigiéndose por escrito a la Gerencia de la Universidad (Edificio de Administración y Servicios C/ Juan de Austria  1, 09001  Burgos).</w:t>
      </w:r>
    </w:p>
    <w:p w:rsidR="005E15F2" w:rsidRDefault="005E15F2">
      <w:pPr>
        <w:ind w:left="-426"/>
        <w:jc w:val="both"/>
        <w:rPr>
          <w:rFonts w:ascii="Arial" w:hAnsi="Arial" w:cs="Arial"/>
          <w:sz w:val="24"/>
          <w:szCs w:val="24"/>
        </w:rPr>
      </w:pPr>
    </w:p>
    <w:p w:rsidR="005E15F2" w:rsidRPr="000A5485" w:rsidRDefault="005E15F2" w:rsidP="000A5485">
      <w:pPr>
        <w:ind w:left="-426"/>
        <w:jc w:val="center"/>
      </w:pPr>
      <w:r>
        <w:rPr>
          <w:rFonts w:ascii="Arial" w:hAnsi="Arial" w:cs="Arial"/>
        </w:rPr>
        <w:t xml:space="preserve">En </w:t>
      </w:r>
      <w:bookmarkStart w:id="31" w:name="__Fieldmark__76_2043940538"/>
      <w:r>
        <w:fldChar w:fldCharType="begin">
          <w:ffData>
            <w:name w:val=""/>
            <w:enabled/>
            <w:calcOnExit w:val="0"/>
            <w:textInput/>
          </w:ffData>
        </w:fldChar>
      </w:r>
      <w:r>
        <w:instrText xml:space="preserve"> FORMTEXT </w:instrText>
      </w:r>
      <w:r>
        <w:fldChar w:fldCharType="separate"/>
      </w:r>
      <w:r>
        <w:t>     </w:t>
      </w:r>
      <w:r>
        <w:fldChar w:fldCharType="end"/>
      </w:r>
      <w:bookmarkEnd w:id="31"/>
      <w:r>
        <w:rPr>
          <w:rFonts w:ascii="Arial" w:hAnsi="Arial" w:cs="Arial"/>
        </w:rPr>
        <w:t xml:space="preserve">, a </w:t>
      </w:r>
      <w:bookmarkStart w:id="32" w:name="__Fieldmark__77_2043940538"/>
      <w:r>
        <w:fldChar w:fldCharType="begin">
          <w:ffData>
            <w:name w:val=""/>
            <w:enabled/>
            <w:calcOnExit w:val="0"/>
            <w:textInput/>
          </w:ffData>
        </w:fldChar>
      </w:r>
      <w:r>
        <w:instrText xml:space="preserve"> FORMTEXT </w:instrText>
      </w:r>
      <w:r>
        <w:fldChar w:fldCharType="separate"/>
      </w:r>
      <w:r>
        <w:t>     </w:t>
      </w:r>
      <w:r>
        <w:fldChar w:fldCharType="end"/>
      </w:r>
      <w:bookmarkEnd w:id="32"/>
      <w:r>
        <w:rPr>
          <w:rFonts w:ascii="Arial" w:hAnsi="Arial" w:cs="Arial"/>
        </w:rPr>
        <w:t xml:space="preserve"> de </w:t>
      </w:r>
      <w:bookmarkStart w:id="33" w:name="__Fieldmark__78_2043940538"/>
      <w:r>
        <w:fldChar w:fldCharType="begin">
          <w:ffData>
            <w:name w:val=""/>
            <w:enabled/>
            <w:calcOnExit w:val="0"/>
            <w:textInput/>
          </w:ffData>
        </w:fldChar>
      </w:r>
      <w:r>
        <w:instrText xml:space="preserve"> FORMTEXT </w:instrText>
      </w:r>
      <w:r>
        <w:fldChar w:fldCharType="separate"/>
      </w:r>
      <w:r>
        <w:t>     </w:t>
      </w:r>
      <w:r>
        <w:fldChar w:fldCharType="end"/>
      </w:r>
      <w:bookmarkEnd w:id="33"/>
      <w:r>
        <w:rPr>
          <w:rFonts w:ascii="Arial" w:hAnsi="Arial" w:cs="Arial"/>
        </w:rPr>
        <w:t xml:space="preserve"> de 20</w:t>
      </w:r>
      <w:bookmarkStart w:id="34" w:name="__Fieldmark__79_2043940538"/>
      <w:r>
        <w:fldChar w:fldCharType="begin">
          <w:ffData>
            <w:name w:val=""/>
            <w:enabled/>
            <w:calcOnExit w:val="0"/>
            <w:textInput/>
          </w:ffData>
        </w:fldChar>
      </w:r>
      <w:r>
        <w:instrText xml:space="preserve"> FORMTEXT </w:instrText>
      </w:r>
      <w:r>
        <w:fldChar w:fldCharType="separate"/>
      </w:r>
      <w:r>
        <w:t>  </w:t>
      </w:r>
      <w:r>
        <w:fldChar w:fldCharType="end"/>
      </w:r>
      <w:bookmarkEnd w:id="34"/>
    </w:p>
    <w:p w:rsidR="000A5485" w:rsidRDefault="000A5485">
      <w:pPr>
        <w:ind w:left="-426"/>
        <w:jc w:val="center"/>
        <w:rPr>
          <w:rFonts w:ascii="Arial" w:hAnsi="Arial" w:cs="Arial"/>
        </w:rPr>
      </w:pPr>
    </w:p>
    <w:p w:rsidR="000A5485" w:rsidRDefault="000A5485">
      <w:pPr>
        <w:ind w:left="-426"/>
        <w:jc w:val="center"/>
        <w:rPr>
          <w:rFonts w:ascii="Arial" w:hAnsi="Arial" w:cs="Arial"/>
        </w:rPr>
      </w:pPr>
    </w:p>
    <w:p w:rsidR="005E15F2" w:rsidRDefault="005E15F2">
      <w:pPr>
        <w:ind w:left="-426"/>
        <w:jc w:val="center"/>
      </w:pPr>
      <w:r>
        <w:rPr>
          <w:rFonts w:ascii="Arial" w:hAnsi="Arial" w:cs="Arial"/>
        </w:rPr>
        <w:t>Firma del solicitante</w:t>
      </w:r>
    </w:p>
    <w:sectPr w:rsidR="005E15F2">
      <w:headerReference w:type="default" r:id="rId8"/>
      <w:footerReference w:type="default" r:id="rId9"/>
      <w:pgSz w:w="11906" w:h="16838"/>
      <w:pgMar w:top="2127" w:right="1418" w:bottom="1418" w:left="1418" w:header="720" w:footer="1154"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101" w:rsidRDefault="006A2101">
      <w:r>
        <w:separator/>
      </w:r>
    </w:p>
  </w:endnote>
  <w:endnote w:type="continuationSeparator" w:id="0">
    <w:p w:rsidR="006A2101" w:rsidRDefault="006A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Droid Sans Fallback">
    <w:charset w:val="80"/>
    <w:family w:val="auto"/>
    <w:pitch w:val="variable"/>
  </w:font>
  <w:font w:name="DejaVu Sans Condensed">
    <w:charset w:val="00"/>
    <w:family w:val="swiss"/>
    <w:pitch w:val="variable"/>
    <w:sig w:usb0="E7002EFF" w:usb1="D200F5FF" w:usb2="0A246029" w:usb3="00000000" w:csb0="000001FF" w:csb1="00000000"/>
  </w:font>
  <w:font w:name="Liberation Serif">
    <w:charset w:val="00"/>
    <w:family w:val="roman"/>
    <w:pitch w:val="variable"/>
    <w:sig w:usb0="E0000AFF" w:usb1="500078FF" w:usb2="00000021" w:usb3="00000000" w:csb0="000001BF" w:csb1="00000000"/>
  </w:font>
  <w:font w:name="Lohit Devanagari">
    <w:altName w:val="Times New Roman"/>
    <w:charset w:val="01"/>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F2" w:rsidRDefault="00C3654B">
    <w:pPr>
      <w:pStyle w:val="Piedepgina"/>
      <w:ind w:right="360"/>
    </w:pPr>
    <w:r>
      <w:pict>
        <v:shapetype id="_x0000_t202" coordsize="21600,21600" o:spt="202" path="m,l,21600r21600,l21600,xe">
          <v:stroke joinstyle="miter"/>
          <v:path gradientshapeok="t" o:connecttype="rect"/>
        </v:shapetype>
        <v:shape id="_x0000_s2049" type="#_x0000_t202" style="position:absolute;margin-left:519.35pt;margin-top:.05pt;width:4.95pt;height:11.45pt;z-index:251655680;mso-wrap-distance-left:0;mso-wrap-distance-right:0;mso-position-horizontal-relative:page" stroked="f">
          <v:fill color2="black"/>
          <v:textbox inset="0,0,0,0">
            <w:txbxContent>
              <w:p w:rsidR="005E15F2" w:rsidRDefault="005E15F2">
                <w:pPr>
                  <w:pStyle w:val="Piedepgina"/>
                </w:pPr>
                <w:r>
                  <w:rPr>
                    <w:rStyle w:val="Nmerodepgina"/>
                  </w:rPr>
                  <w:fldChar w:fldCharType="begin"/>
                </w:r>
                <w:r>
                  <w:rPr>
                    <w:rStyle w:val="Nmerodepgina"/>
                  </w:rPr>
                  <w:instrText xml:space="preserve"> PAGE </w:instrText>
                </w:r>
                <w:r>
                  <w:rPr>
                    <w:rStyle w:val="Nmerodepgina"/>
                  </w:rPr>
                  <w:fldChar w:fldCharType="separate"/>
                </w:r>
                <w:r w:rsidR="00C3654B">
                  <w:rPr>
                    <w:rStyle w:val="Nmerodepgina"/>
                    <w:noProof/>
                  </w:rPr>
                  <w:t>1</w:t>
                </w:r>
                <w:r>
                  <w:rPr>
                    <w:rStyle w:val="Nmerodepgina"/>
                  </w:rPr>
                  <w:fldChar w:fldCharType="end"/>
                </w:r>
              </w:p>
            </w:txbxContent>
          </v:textbox>
          <w10:wrap type="square" side="largest" anchorx="page"/>
        </v:shape>
      </w:pict>
    </w:r>
  </w:p>
  <w:p w:rsidR="005E15F2" w:rsidRDefault="00C3654B">
    <w:pPr>
      <w:rPr>
        <w:rFonts w:ascii="Garamond" w:hAnsi="Garamond" w:cs="Garamond"/>
        <w:b/>
        <w:sz w:val="28"/>
        <w:szCs w:val="22"/>
        <w:lang w:eastAsia="es-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0.1pt;margin-top:.55pt;width:91.8pt;height:41.25pt;z-index:-251658752;mso-wrap-distance-left:9.05pt;mso-wrap-distance-right:9.05pt" filled="t">
          <v:fill color2="black"/>
          <v:imagedata r:id="rId1" o:title=""/>
        </v:shape>
      </w:pict>
    </w:r>
    <w:r>
      <w:pict>
        <v:shape id="_x0000_s2052" type="#_x0000_t75" style="position:absolute;margin-left:137.4pt;margin-top:13.7pt;width:120.45pt;height:28.1pt;z-index:-251657728;mso-wrap-distance-left:9.05pt;mso-wrap-distance-right:9.05pt" filled="t">
          <v:fill color2="black"/>
          <v:imagedata r:id="rId2" o:title=""/>
        </v:shape>
      </w:pict>
    </w:r>
    <w:r>
      <w:pict>
        <v:shape id="_x0000_s2053" type="#_x0000_t75" style="position:absolute;margin-left:331.15pt;margin-top:.55pt;width:145.7pt;height:41.6pt;z-index:-251656704;mso-wrap-distance-left:9.05pt;mso-wrap-distance-right:9.05pt" filled="t">
          <v:fill color2="black"/>
          <v:imagedata r:id="rId3"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101" w:rsidRDefault="006A2101">
      <w:r>
        <w:separator/>
      </w:r>
    </w:p>
  </w:footnote>
  <w:footnote w:type="continuationSeparator" w:id="0">
    <w:p w:rsidR="006A2101" w:rsidRDefault="006A2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5F2" w:rsidRDefault="005E15F2">
    <w:pPr>
      <w:pStyle w:val="Encabezado"/>
      <w:ind w:left="454"/>
      <w:rPr>
        <w:rFonts w:ascii="Garamond" w:hAnsi="Garamond" w:cs="Garamond"/>
        <w:b/>
        <w:sz w:val="28"/>
      </w:rPr>
    </w:pPr>
  </w:p>
  <w:p w:rsidR="005E15F2" w:rsidRDefault="005E15F2">
    <w:pPr>
      <w:pStyle w:val="Encabezado"/>
      <w:spacing w:before="120"/>
      <w:ind w:left="454"/>
      <w:rPr>
        <w:rFonts w:ascii="Garamond" w:hAnsi="Garamond" w:cs="Garamond"/>
        <w:b/>
        <w:sz w:val="22"/>
        <w:szCs w:val="22"/>
      </w:rPr>
    </w:pPr>
  </w:p>
  <w:p w:rsidR="005E15F2" w:rsidRDefault="00C3654B">
    <w:pPr>
      <w:pStyle w:val="Encabezado"/>
      <w:spacing w:before="120"/>
      <w:ind w:left="454"/>
    </w:pPr>
    <w:r>
      <w:rPr>
        <w:rFonts w:ascii="Garamond" w:hAnsi="Garamond" w:cs="Garamond"/>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2.1pt;margin-top:28.35pt;width:54.5pt;height:74.4pt;z-index:251656704;mso-wrap-distance-left:28.35pt;mso-wrap-distance-right:28.35pt;mso-position-horizontal-relative:page;mso-position-vertical-relative:page" filled="t">
          <v:fill opacity="0" color2="black"/>
          <v:imagedata r:id="rId1" o:title="" cropleft="8727f" cropright="8727f"/>
          <w10:wrap type="square" side="largest" anchorx="page" anchory="page"/>
        </v:shape>
      </w:pict>
    </w:r>
    <w:r w:rsidR="005E15F2">
      <w:rPr>
        <w:rFonts w:ascii="Garamond" w:hAnsi="Garamond" w:cs="Garamond"/>
        <w:b/>
        <w:sz w:val="22"/>
        <w:szCs w:val="22"/>
      </w:rPr>
      <w:t>UNIVERSIDAD DE BURGOS</w:t>
    </w:r>
  </w:p>
  <w:p w:rsidR="005E15F2" w:rsidRDefault="009362DE">
    <w:pPr>
      <w:pStyle w:val="Encabezado"/>
      <w:ind w:left="454"/>
    </w:pPr>
    <w:r>
      <w:rPr>
        <w:rFonts w:ascii="Garamond" w:hAnsi="Garamond" w:cs="Garamond"/>
        <w:b/>
        <w:smallCaps/>
        <w:sz w:val="24"/>
      </w:rPr>
      <w:t>Ref.:</w:t>
    </w:r>
    <w:r w:rsidR="000427C6">
      <w:rPr>
        <w:rFonts w:ascii="Garamond" w:hAnsi="Garamond" w:cs="Garamond"/>
        <w:b/>
        <w:smallCaps/>
        <w:sz w:val="24"/>
      </w:rPr>
      <w:t xml:space="preserve"> </w:t>
    </w:r>
    <w:r>
      <w:rPr>
        <w:rFonts w:ascii="Garamond" w:hAnsi="Garamond" w:cs="Garamond"/>
        <w:b/>
        <w:smallCaps/>
        <w:sz w:val="24"/>
      </w:rPr>
      <w:t xml:space="preserve"> </w:t>
    </w:r>
    <w:r w:rsidR="000427C6" w:rsidRPr="000427C6">
      <w:rPr>
        <w:rFonts w:ascii="Garamond" w:hAnsi="Garamond" w:cs="Garamond"/>
        <w:b/>
        <w:smallCaps/>
        <w:sz w:val="24"/>
      </w:rPr>
      <w:t>2009/00005/002/051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sz w:val="24"/>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sz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sz w:val="24"/>
      </w:rPr>
    </w:lvl>
  </w:abstractNum>
  <w:abstractNum w:abstractNumId="6">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sz w:val="24"/>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hint="default"/>
        <w:sz w:val="24"/>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hint="default"/>
        <w:sz w:val="24"/>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sz w:val="24"/>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802"/>
    <w:rsid w:val="000427C6"/>
    <w:rsid w:val="00085FA7"/>
    <w:rsid w:val="000A5485"/>
    <w:rsid w:val="001C4802"/>
    <w:rsid w:val="002A1DD0"/>
    <w:rsid w:val="00324045"/>
    <w:rsid w:val="00405585"/>
    <w:rsid w:val="005E15F2"/>
    <w:rsid w:val="006A2101"/>
    <w:rsid w:val="00887F2C"/>
    <w:rsid w:val="009362DE"/>
    <w:rsid w:val="00A7302E"/>
    <w:rsid w:val="00A830A9"/>
    <w:rsid w:val="00C3654B"/>
    <w:rsid w:val="00D64E3C"/>
    <w:rsid w:val="00E55178"/>
    <w:rsid w:val="00F03D85"/>
    <w:rsid w:val="00F529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tulo1">
    <w:name w:val="heading 1"/>
    <w:basedOn w:val="Normal"/>
    <w:next w:val="Normal"/>
    <w:qFormat/>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4"/>
    </w:rPr>
  </w:style>
  <w:style w:type="character" w:customStyle="1" w:styleId="WW8Num3z0">
    <w:name w:val="WW8Num3z0"/>
    <w:rPr>
      <w:rFonts w:ascii="Symbol" w:hAnsi="Symbol" w:cs="Symbol" w:hint="default"/>
      <w:sz w:val="24"/>
    </w:rPr>
  </w:style>
  <w:style w:type="character" w:customStyle="1" w:styleId="WW8Num4z0">
    <w:name w:val="WW8Num4z0"/>
    <w:rPr>
      <w:sz w:val="24"/>
    </w:rPr>
  </w:style>
  <w:style w:type="character" w:customStyle="1" w:styleId="WW8Num5z0">
    <w:name w:val="WW8Num5z0"/>
    <w:rPr>
      <w:rFonts w:ascii="Symbol" w:hAnsi="Symbol" w:cs="Symbol" w:hint="default"/>
      <w:sz w:val="24"/>
      <w:szCs w:val="24"/>
    </w:rPr>
  </w:style>
  <w:style w:type="character" w:customStyle="1" w:styleId="WW8Num6z0">
    <w:name w:val="WW8Num6z0"/>
    <w:rPr>
      <w:rFonts w:ascii="Symbol" w:hAnsi="Symbol" w:cs="Symbol" w:hint="default"/>
      <w:sz w:val="24"/>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sz w:val="24"/>
    </w:rPr>
  </w:style>
  <w:style w:type="character" w:customStyle="1" w:styleId="WW8Num9z0">
    <w:name w:val="WW8Num9z0"/>
    <w:rPr>
      <w:rFonts w:ascii="Symbol" w:hAnsi="Symbol" w:cs="Symbol" w:hint="default"/>
      <w:sz w:val="24"/>
    </w:rPr>
  </w:style>
  <w:style w:type="character" w:customStyle="1" w:styleId="WW8Num10z0">
    <w:name w:val="WW8Num10z0"/>
    <w:rPr>
      <w:rFonts w:ascii="Symbol" w:hAnsi="Symbol" w:cs="Symbol" w:hint="default"/>
      <w:sz w:val="24"/>
    </w:rPr>
  </w:style>
  <w:style w:type="character" w:customStyle="1" w:styleId="WW8Num11z0">
    <w:name w:val="WW8Num11z0"/>
    <w:rPr>
      <w:rFonts w:ascii="Symbol" w:hAnsi="Symbol" w:cs="Symbol" w:hint="default"/>
      <w:sz w:val="24"/>
    </w:rPr>
  </w:style>
  <w:style w:type="character" w:customStyle="1" w:styleId="WW8Num12z0">
    <w:name w:val="WW8Num12z0"/>
    <w:rPr>
      <w:sz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sz w:val="24"/>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8z0">
    <w:name w:val="WW8Num18z0"/>
    <w:rPr>
      <w:rFonts w:ascii="Symbol" w:hAnsi="Symbol" w:cs="Symbol" w:hint="default"/>
      <w:sz w:val="24"/>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4"/>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style>
  <w:style w:type="character" w:customStyle="1" w:styleId="WW8Num23z0">
    <w:name w:val="WW8Num23z0"/>
    <w:rPr>
      <w:rFonts w:ascii="Symbol" w:hAnsi="Symbol" w:cs="Symbol" w:hint="default"/>
      <w:sz w:val="24"/>
    </w:rPr>
  </w:style>
  <w:style w:type="character" w:customStyle="1" w:styleId="WW8Num24z0">
    <w:name w:val="WW8Num24z0"/>
    <w:rPr>
      <w:sz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Fuentedeprrafopredeter1">
    <w:name w:val="Fuente de párrafo predeter.1"/>
  </w:style>
  <w:style w:type="character" w:styleId="Hipervnculo">
    <w:name w:val="Hyperlink"/>
    <w:rPr>
      <w:color w:val="0000FF"/>
      <w:u w:val="single"/>
    </w:rPr>
  </w:style>
  <w:style w:type="character" w:styleId="Nmerodepgina">
    <w:name w:val="page number"/>
    <w:basedOn w:val="Fuentedeprrafopredeter1"/>
  </w:style>
  <w:style w:type="character" w:customStyle="1" w:styleId="block">
    <w:name w:val="block"/>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Liberation Sans" w:eastAsia="Droid Sans Fallback" w:hAnsi="Liberation Sans" w:cs="DejaVu Sans Condensed"/>
      <w:sz w:val="28"/>
      <w:szCs w:val="28"/>
    </w:rPr>
  </w:style>
  <w:style w:type="paragraph" w:styleId="Textoindependiente">
    <w:name w:val="Body Text"/>
    <w:basedOn w:val="Normal"/>
    <w:pPr>
      <w:jc w:val="both"/>
    </w:pPr>
    <w:rPr>
      <w:sz w:val="24"/>
    </w:rPr>
  </w:style>
  <w:style w:type="paragraph" w:styleId="Lista">
    <w:name w:val="List"/>
    <w:basedOn w:val="Textoindependiente"/>
    <w:rPr>
      <w:rFonts w:ascii="Liberation Serif" w:hAnsi="Liberation Serif" w:cs="DejaVu Sans Condensed"/>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ndice">
    <w:name w:val="Índice"/>
    <w:basedOn w:val="Normal"/>
    <w:pPr>
      <w:suppressLineNumbers/>
    </w:pPr>
    <w:rPr>
      <w:rFonts w:ascii="Liberation Serif" w:hAnsi="Liberation Serif" w:cs="DejaVu Sans Condensed"/>
    </w:rPr>
  </w:style>
  <w:style w:type="paragraph" w:customStyle="1" w:styleId="Etiqueta">
    <w:name w:val="Etiqueta"/>
    <w:basedOn w:val="Normal"/>
    <w:pPr>
      <w:suppressLineNumbers/>
      <w:spacing w:before="120" w:after="120"/>
    </w:pPr>
    <w:rPr>
      <w:rFonts w:ascii="Liberation Serif" w:hAnsi="Liberation Serif" w:cs="DejaVu Sans Condensed"/>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tulo">
    <w:name w:val="Title"/>
    <w:basedOn w:val="Normal"/>
    <w:next w:val="Subttulo"/>
    <w:qFormat/>
    <w:pPr>
      <w:jc w:val="center"/>
    </w:pPr>
    <w:rPr>
      <w:b/>
      <w:sz w:val="28"/>
    </w:rPr>
  </w:style>
  <w:style w:type="paragraph" w:styleId="Subttulo">
    <w:name w:val="Subtitle"/>
    <w:basedOn w:val="Normal"/>
    <w:next w:val="Textoindependiente"/>
    <w:qFormat/>
    <w:pPr>
      <w:jc w:val="center"/>
    </w:pPr>
    <w:rPr>
      <w:b/>
      <w:sz w:val="24"/>
    </w:rPr>
  </w:style>
  <w:style w:type="paragraph" w:customStyle="1" w:styleId="Textoindependiente21">
    <w:name w:val="Texto independiente 21"/>
    <w:basedOn w:val="Normal"/>
    <w:pPr>
      <w:jc w:val="both"/>
    </w:pPr>
    <w:rPr>
      <w:b/>
      <w:bCs/>
      <w:sz w:val="24"/>
    </w:rPr>
  </w:style>
  <w:style w:type="paragraph" w:customStyle="1" w:styleId="Epgrafe1">
    <w:name w:val="Epígrafe1"/>
    <w:basedOn w:val="Normal"/>
    <w:next w:val="Normal"/>
    <w:pPr>
      <w:widowControl w:val="0"/>
      <w:shd w:val="clear" w:color="auto" w:fill="CCCCCC"/>
    </w:pPr>
    <w:rPr>
      <w:b/>
      <w:lang w:val="es-ES_tradnl"/>
    </w:rPr>
  </w:style>
  <w:style w:type="paragraph" w:customStyle="1" w:styleId="UBU">
    <w:name w:val="UBU"/>
    <w:basedOn w:val="Normal"/>
    <w:pPr>
      <w:tabs>
        <w:tab w:val="left" w:pos="5670"/>
      </w:tabs>
      <w:spacing w:before="120"/>
      <w:ind w:left="2410" w:right="718" w:firstLine="1134"/>
    </w:pPr>
    <w:rPr>
      <w:sz w:val="24"/>
      <w:lang w:val="es-ES_tradnl"/>
    </w:rPr>
  </w:style>
  <w:style w:type="paragraph" w:styleId="Textodeglobo">
    <w:name w:val="Balloon Text"/>
    <w:basedOn w:val="Normal"/>
    <w:rPr>
      <w:rFonts w:ascii="Tahoma" w:hAnsi="Tahoma" w:cs="Tahoma"/>
      <w:sz w:val="16"/>
      <w:szCs w:val="16"/>
    </w:rPr>
  </w:style>
  <w:style w:type="paragraph" w:customStyle="1" w:styleId="Body1">
    <w:name w:val="Body 1"/>
    <w:pPr>
      <w:suppressAutoHyphens/>
    </w:pPr>
    <w:rPr>
      <w:rFonts w:eastAsia="Arial Unicode MS"/>
      <w:color w:val="000000"/>
      <w:sz w:val="24"/>
      <w:lang w:eastAsia="zh-C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apel%20Oficial%20Investig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Investigación.dot</Template>
  <TotalTime>1</TotalTime>
  <Pages>1</Pages>
  <Words>471</Words>
  <Characters>2593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MODELO TIPO DE BECA PARA PROYECTO DE INVESTIGACION</vt:lpstr>
    </vt:vector>
  </TitlesOfParts>
  <Company/>
  <LinksUpToDate>false</LinksUpToDate>
  <CharactersWithSpaces>3058</CharactersWithSpaces>
  <SharedDoc>false</SharedDoc>
  <HLinks>
    <vt:vector size="6" baseType="variant">
      <vt:variant>
        <vt:i4>7077946</vt:i4>
      </vt:variant>
      <vt:variant>
        <vt:i4>0</vt:i4>
      </vt:variant>
      <vt:variant>
        <vt:i4>0</vt:i4>
      </vt:variant>
      <vt:variant>
        <vt:i4>5</vt:i4>
      </vt:variant>
      <vt:variant>
        <vt:lpwstr>http://wwww.ubu.es/te-interesa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TIPO DE BECA PARA PROYECTO DE INVESTIGACION</dc:title>
  <dc:creator>....</dc:creator>
  <cp:lastModifiedBy>ESTHER GONZALEZ MUÑOZ</cp:lastModifiedBy>
  <cp:revision>2</cp:revision>
  <cp:lastPrinted>2016-11-07T13:03:00Z</cp:lastPrinted>
  <dcterms:created xsi:type="dcterms:W3CDTF">2018-12-21T08:27:00Z</dcterms:created>
  <dcterms:modified xsi:type="dcterms:W3CDTF">2018-12-21T08:27:00Z</dcterms:modified>
</cp:coreProperties>
</file>