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56E939CC" w14:textId="6E11C7B8"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r w:rsidR="00BD1ED5">
        <w:rPr>
          <w:rFonts w:ascii="Verdana" w:hAnsi="Verdana" w:cs="Arial"/>
          <w:b/>
          <w:color w:val="002060"/>
          <w:sz w:val="36"/>
          <w:szCs w:val="36"/>
          <w:lang w:val="en-GB"/>
        </w:rPr>
        <w:t xml:space="preserve"> </w:t>
      </w:r>
      <w:bookmarkStart w:id="0" w:name="_GoBack"/>
      <w:bookmarkEnd w:id="0"/>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268E3493"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00F1093A">
        <w:rPr>
          <w:rFonts w:ascii="Verdana" w:hAnsi="Verdana" w:cs="Calibri"/>
          <w:lang w:val="en-GB"/>
        </w:rPr>
        <w:t xml:space="preserve">                    </w:t>
      </w:r>
      <w:r w:rsidRPr="00490F95">
        <w:rPr>
          <w:rFonts w:ascii="Verdana" w:hAnsi="Verdana" w:cs="Calibri"/>
          <w:lang w:val="en-GB"/>
        </w:rPr>
        <w:t xml:space="preserve">till </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3883A8FF"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2E8D61D6" w:rsidR="001903D7" w:rsidRPr="007673FA" w:rsidRDefault="00AA0AF4" w:rsidP="00F1093A">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F1093A">
              <w:rPr>
                <w:rFonts w:ascii="Verdana" w:hAnsi="Verdana" w:cs="Arial"/>
                <w:color w:val="002060"/>
                <w:sz w:val="20"/>
                <w:lang w:val="en-GB"/>
              </w:rPr>
              <w:t>18/2019</w:t>
            </w:r>
            <w:r w:rsidRPr="007673FA">
              <w:rPr>
                <w:rFonts w:ascii="Verdana" w:hAnsi="Verdana" w:cs="Arial"/>
                <w:color w:val="002060"/>
                <w:sz w:val="20"/>
                <w:lang w:val="en-GB"/>
              </w:rPr>
              <w:t>.</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F1093A" w14:paraId="56E939EA" w14:textId="77777777" w:rsidTr="00CF3BB1">
        <w:trPr>
          <w:trHeight w:val="314"/>
        </w:trPr>
        <w:tc>
          <w:tcPr>
            <w:tcW w:w="2228" w:type="dxa"/>
            <w:shd w:val="clear" w:color="auto" w:fill="FFFFFF"/>
          </w:tcPr>
          <w:p w14:paraId="56E939E5" w14:textId="77777777" w:rsidR="00116FBB" w:rsidRPr="00F1093A" w:rsidRDefault="00116FBB" w:rsidP="00107B17">
            <w:pPr>
              <w:shd w:val="clear" w:color="auto" w:fill="FFFFFF"/>
              <w:spacing w:after="0"/>
              <w:ind w:right="-993"/>
              <w:jc w:val="left"/>
              <w:rPr>
                <w:rFonts w:ascii="Verdana" w:hAnsi="Verdana" w:cs="Arial"/>
                <w:sz w:val="20"/>
                <w:lang w:val="en-GB"/>
              </w:rPr>
            </w:pPr>
            <w:r w:rsidRPr="00F1093A">
              <w:rPr>
                <w:rFonts w:ascii="Verdana" w:hAnsi="Verdana" w:cs="Arial"/>
                <w:sz w:val="20"/>
                <w:lang w:val="en-GB"/>
              </w:rPr>
              <w:t xml:space="preserve">Name </w:t>
            </w:r>
          </w:p>
        </w:tc>
        <w:tc>
          <w:tcPr>
            <w:tcW w:w="6684" w:type="dxa"/>
            <w:gridSpan w:val="3"/>
            <w:shd w:val="clear" w:color="auto" w:fill="FFFFFF"/>
          </w:tcPr>
          <w:p w14:paraId="56E939E9" w14:textId="2B7B70ED" w:rsidR="00116FBB" w:rsidRPr="00F1093A" w:rsidRDefault="00F1093A" w:rsidP="00F1093A">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UNIVERSITY OF BURGOS</w:t>
            </w:r>
          </w:p>
        </w:tc>
      </w:tr>
      <w:tr w:rsidR="007967A9" w:rsidRPr="00F1093A" w14:paraId="56E939F1" w14:textId="77777777" w:rsidTr="00107B17">
        <w:trPr>
          <w:trHeight w:val="314"/>
        </w:trPr>
        <w:tc>
          <w:tcPr>
            <w:tcW w:w="2228" w:type="dxa"/>
            <w:shd w:val="clear" w:color="auto" w:fill="FFFFFF"/>
          </w:tcPr>
          <w:p w14:paraId="56E939EB" w14:textId="2A9960D0" w:rsidR="007967A9" w:rsidRPr="00F1093A" w:rsidRDefault="007967A9" w:rsidP="00107B17">
            <w:pPr>
              <w:shd w:val="clear" w:color="auto" w:fill="FFFFFF"/>
              <w:spacing w:after="0"/>
              <w:ind w:right="-993"/>
              <w:jc w:val="left"/>
              <w:rPr>
                <w:rFonts w:ascii="Verdana" w:hAnsi="Verdana" w:cs="Arial"/>
                <w:sz w:val="20"/>
                <w:lang w:val="en-GB"/>
              </w:rPr>
            </w:pPr>
            <w:r w:rsidRPr="00F1093A">
              <w:rPr>
                <w:rFonts w:ascii="Verdana" w:hAnsi="Verdana" w:cs="Arial"/>
                <w:sz w:val="20"/>
                <w:lang w:val="en-GB"/>
              </w:rPr>
              <w:t>Erasmus code</w:t>
            </w:r>
            <w:r w:rsidR="00A568F8" w:rsidRPr="00F1093A">
              <w:rPr>
                <w:rStyle w:val="Refdenotaalfinal"/>
                <w:rFonts w:ascii="Verdana" w:hAnsi="Verdana" w:cs="Arial"/>
                <w:sz w:val="20"/>
                <w:lang w:val="en-GB"/>
              </w:rPr>
              <w:endnoteReference w:id="5"/>
            </w:r>
            <w:r w:rsidRPr="00F1093A">
              <w:rPr>
                <w:rFonts w:ascii="Verdana" w:hAnsi="Verdana" w:cs="Arial"/>
                <w:sz w:val="20"/>
                <w:lang w:val="en-GB"/>
              </w:rPr>
              <w:t xml:space="preserve"> </w:t>
            </w:r>
          </w:p>
          <w:p w14:paraId="56E939ED" w14:textId="77777777" w:rsidR="007967A9" w:rsidRPr="00F1093A" w:rsidRDefault="007967A9" w:rsidP="00F1093A">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9A7F510" w:rsidR="007967A9" w:rsidRPr="00F1093A" w:rsidRDefault="00F1093A"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E BURGOS01</w:t>
            </w:r>
          </w:p>
        </w:tc>
        <w:tc>
          <w:tcPr>
            <w:tcW w:w="2228" w:type="dxa"/>
            <w:shd w:val="clear" w:color="auto" w:fill="FFFFFF"/>
          </w:tcPr>
          <w:p w14:paraId="56E939EF" w14:textId="155BB36B" w:rsidR="007967A9" w:rsidRPr="00F1093A" w:rsidRDefault="0081766A" w:rsidP="0081766A">
            <w:pPr>
              <w:shd w:val="clear" w:color="auto" w:fill="FFFFFF"/>
              <w:ind w:right="-993"/>
              <w:jc w:val="left"/>
              <w:rPr>
                <w:rFonts w:ascii="Verdana" w:hAnsi="Verdana" w:cs="Arial"/>
                <w:sz w:val="20"/>
                <w:lang w:val="en-GB"/>
              </w:rPr>
            </w:pPr>
            <w:r w:rsidRPr="00F1093A">
              <w:rPr>
                <w:rFonts w:ascii="Verdana" w:hAnsi="Verdana" w:cs="Arial"/>
                <w:sz w:val="20"/>
                <w:lang w:val="en-GB"/>
              </w:rPr>
              <w:t>Faculty/</w:t>
            </w:r>
            <w:r w:rsidR="007967A9" w:rsidRPr="00F1093A">
              <w:rPr>
                <w:rFonts w:ascii="Verdana" w:hAnsi="Verdana" w:cs="Arial"/>
                <w:sz w:val="20"/>
                <w:lang w:val="en-GB"/>
              </w:rPr>
              <w:t>Department</w:t>
            </w:r>
          </w:p>
        </w:tc>
        <w:tc>
          <w:tcPr>
            <w:tcW w:w="2228" w:type="dxa"/>
            <w:shd w:val="clear" w:color="auto" w:fill="FFFFFF"/>
          </w:tcPr>
          <w:p w14:paraId="56E939F0" w14:textId="77777777" w:rsidR="007967A9" w:rsidRPr="00F1093A" w:rsidRDefault="007967A9" w:rsidP="00107B17">
            <w:pPr>
              <w:shd w:val="clear" w:color="auto" w:fill="FFFFFF"/>
              <w:ind w:right="-993"/>
              <w:jc w:val="center"/>
              <w:rPr>
                <w:rFonts w:ascii="Verdana" w:hAnsi="Verdana" w:cs="Arial"/>
                <w:color w:val="002060"/>
                <w:sz w:val="20"/>
                <w:lang w:val="en-GB"/>
              </w:rPr>
            </w:pPr>
          </w:p>
        </w:tc>
      </w:tr>
      <w:tr w:rsidR="007967A9" w:rsidRPr="00F1093A" w14:paraId="56E939F6" w14:textId="77777777" w:rsidTr="00107B17">
        <w:trPr>
          <w:trHeight w:val="472"/>
        </w:trPr>
        <w:tc>
          <w:tcPr>
            <w:tcW w:w="2228" w:type="dxa"/>
            <w:shd w:val="clear" w:color="auto" w:fill="FFFFFF"/>
          </w:tcPr>
          <w:p w14:paraId="56E939F2" w14:textId="77777777" w:rsidR="007967A9" w:rsidRPr="00F1093A" w:rsidRDefault="007967A9" w:rsidP="00107B17">
            <w:pPr>
              <w:shd w:val="clear" w:color="auto" w:fill="FFFFFF"/>
              <w:ind w:right="-993"/>
              <w:jc w:val="left"/>
              <w:rPr>
                <w:rFonts w:ascii="Verdana" w:hAnsi="Verdana" w:cs="Arial"/>
                <w:sz w:val="20"/>
                <w:lang w:val="en-GB"/>
              </w:rPr>
            </w:pPr>
            <w:r w:rsidRPr="00F1093A">
              <w:rPr>
                <w:rFonts w:ascii="Verdana" w:hAnsi="Verdana" w:cs="Arial"/>
                <w:sz w:val="20"/>
                <w:lang w:val="en-GB"/>
              </w:rPr>
              <w:t>Address</w:t>
            </w:r>
          </w:p>
        </w:tc>
        <w:tc>
          <w:tcPr>
            <w:tcW w:w="2228" w:type="dxa"/>
            <w:shd w:val="clear" w:color="auto" w:fill="FFFFFF"/>
          </w:tcPr>
          <w:p w14:paraId="0320B049" w14:textId="77777777" w:rsidR="00F1093A" w:rsidRDefault="00F1093A" w:rsidP="00F1093A">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C/ Don Juan de </w:t>
            </w:r>
          </w:p>
          <w:p w14:paraId="47159EE0" w14:textId="77777777" w:rsidR="00F1093A" w:rsidRDefault="00F1093A" w:rsidP="00F1093A">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Austria 1-</w:t>
            </w:r>
          </w:p>
          <w:p w14:paraId="56E939F3" w14:textId="237CD32A" w:rsidR="007967A9" w:rsidRPr="00F1093A" w:rsidRDefault="00F1093A" w:rsidP="00F1093A">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09001 Burgos</w:t>
            </w:r>
          </w:p>
        </w:tc>
        <w:tc>
          <w:tcPr>
            <w:tcW w:w="2228" w:type="dxa"/>
            <w:shd w:val="clear" w:color="auto" w:fill="FFFFFF"/>
          </w:tcPr>
          <w:p w14:paraId="56E939F4" w14:textId="77777777" w:rsidR="007967A9" w:rsidRPr="00F1093A" w:rsidRDefault="007967A9" w:rsidP="00107B17">
            <w:pPr>
              <w:shd w:val="clear" w:color="auto" w:fill="FFFFFF"/>
              <w:spacing w:after="0"/>
              <w:ind w:right="-992"/>
              <w:jc w:val="left"/>
              <w:rPr>
                <w:rFonts w:ascii="Verdana" w:hAnsi="Verdana" w:cs="Arial"/>
                <w:sz w:val="20"/>
                <w:lang w:val="en-GB"/>
              </w:rPr>
            </w:pPr>
            <w:r w:rsidRPr="00F1093A">
              <w:rPr>
                <w:rFonts w:ascii="Verdana" w:hAnsi="Verdana" w:cs="Arial"/>
                <w:sz w:val="20"/>
                <w:lang w:val="en-GB"/>
              </w:rPr>
              <w:t>Country/</w:t>
            </w:r>
            <w:r w:rsidRPr="00F1093A">
              <w:rPr>
                <w:rFonts w:ascii="Verdana" w:hAnsi="Verdana" w:cs="Arial"/>
                <w:sz w:val="20"/>
                <w:lang w:val="en-GB"/>
              </w:rPr>
              <w:br/>
              <w:t>Country code</w:t>
            </w:r>
            <w:r w:rsidRPr="00F1093A">
              <w:rPr>
                <w:rStyle w:val="Refdenotaalfinal"/>
                <w:rFonts w:ascii="Verdana" w:hAnsi="Verdana" w:cs="Arial"/>
                <w:sz w:val="20"/>
                <w:lang w:val="en-GB"/>
              </w:rPr>
              <w:endnoteReference w:id="6"/>
            </w:r>
          </w:p>
        </w:tc>
        <w:tc>
          <w:tcPr>
            <w:tcW w:w="2228" w:type="dxa"/>
            <w:shd w:val="clear" w:color="auto" w:fill="FFFFFF"/>
          </w:tcPr>
          <w:p w14:paraId="56E939F5" w14:textId="06BDB94B" w:rsidR="007967A9" w:rsidRPr="00F1093A" w:rsidRDefault="00F1093A" w:rsidP="00F1093A">
            <w:pPr>
              <w:shd w:val="clear" w:color="auto" w:fill="FFFFFF"/>
              <w:ind w:right="-993"/>
              <w:jc w:val="left"/>
              <w:rPr>
                <w:rFonts w:ascii="Verdana" w:hAnsi="Verdana" w:cs="Arial"/>
                <w:sz w:val="20"/>
                <w:lang w:val="en-GB"/>
              </w:rPr>
            </w:pPr>
            <w:r>
              <w:rPr>
                <w:rFonts w:ascii="Verdana" w:hAnsi="Verdana" w:cs="Arial"/>
                <w:sz w:val="20"/>
                <w:lang w:val="en-GB"/>
              </w:rPr>
              <w:t>SPAIN</w:t>
            </w:r>
          </w:p>
        </w:tc>
      </w:tr>
      <w:tr w:rsidR="00F1093A" w:rsidRPr="00F1093A" w14:paraId="56E939FC" w14:textId="77777777" w:rsidTr="00107B17">
        <w:trPr>
          <w:trHeight w:val="811"/>
        </w:trPr>
        <w:tc>
          <w:tcPr>
            <w:tcW w:w="2228" w:type="dxa"/>
            <w:shd w:val="clear" w:color="auto" w:fill="FFFFFF"/>
          </w:tcPr>
          <w:p w14:paraId="56E939F7" w14:textId="77777777" w:rsidR="00F1093A" w:rsidRPr="00F1093A" w:rsidRDefault="00F1093A" w:rsidP="00107B17">
            <w:pPr>
              <w:shd w:val="clear" w:color="auto" w:fill="FFFFFF"/>
              <w:ind w:right="-993"/>
              <w:jc w:val="left"/>
              <w:rPr>
                <w:rFonts w:ascii="Verdana" w:hAnsi="Verdana" w:cs="Arial"/>
                <w:sz w:val="20"/>
                <w:lang w:val="en-GB"/>
              </w:rPr>
            </w:pPr>
            <w:r w:rsidRPr="00F1093A">
              <w:rPr>
                <w:rFonts w:ascii="Verdana" w:hAnsi="Verdana" w:cs="Arial"/>
                <w:sz w:val="20"/>
                <w:lang w:val="en-GB"/>
              </w:rPr>
              <w:t xml:space="preserve">Contact person </w:t>
            </w:r>
            <w:r w:rsidRPr="00F1093A">
              <w:rPr>
                <w:rFonts w:ascii="Verdana" w:hAnsi="Verdana" w:cs="Arial"/>
                <w:sz w:val="20"/>
                <w:lang w:val="en-GB"/>
              </w:rPr>
              <w:br/>
              <w:t>name and position</w:t>
            </w:r>
          </w:p>
        </w:tc>
        <w:tc>
          <w:tcPr>
            <w:tcW w:w="2228" w:type="dxa"/>
            <w:shd w:val="clear" w:color="auto" w:fill="FFFFFF"/>
          </w:tcPr>
          <w:p w14:paraId="6A4B598D" w14:textId="77777777" w:rsidR="00F1093A" w:rsidRDefault="00F1093A" w:rsidP="00F1093A">
            <w:pPr>
              <w:shd w:val="clear" w:color="auto" w:fill="FFFFFF"/>
              <w:spacing w:after="0"/>
              <w:ind w:right="-993"/>
              <w:jc w:val="left"/>
              <w:rPr>
                <w:rFonts w:ascii="Verdana" w:hAnsi="Verdana" w:cs="Arial"/>
                <w:color w:val="002060"/>
                <w:sz w:val="20"/>
                <w:lang w:val="es-ES"/>
              </w:rPr>
            </w:pPr>
            <w:r>
              <w:rPr>
                <w:rFonts w:ascii="Verdana" w:hAnsi="Verdana" w:cs="Arial"/>
                <w:color w:val="002060"/>
                <w:sz w:val="20"/>
                <w:lang w:val="es-ES"/>
              </w:rPr>
              <w:t>Elena Vicente</w:t>
            </w:r>
          </w:p>
          <w:p w14:paraId="56E939F8" w14:textId="67B7778C" w:rsidR="00F1093A" w:rsidRPr="00F1093A" w:rsidRDefault="00F1093A" w:rsidP="00F1093A">
            <w:pPr>
              <w:shd w:val="clear" w:color="auto" w:fill="FFFFFF"/>
              <w:ind w:right="-993"/>
              <w:jc w:val="left"/>
              <w:rPr>
                <w:rFonts w:ascii="Verdana" w:hAnsi="Verdana" w:cs="Arial"/>
                <w:color w:val="002060"/>
                <w:sz w:val="20"/>
                <w:lang w:val="en-GB"/>
              </w:rPr>
            </w:pPr>
            <w:r>
              <w:rPr>
                <w:rFonts w:ascii="Verdana" w:hAnsi="Verdana" w:cs="Arial"/>
                <w:color w:val="002060"/>
                <w:sz w:val="20"/>
                <w:lang w:val="es-ES"/>
              </w:rPr>
              <w:t>Vice-rector</w:t>
            </w:r>
          </w:p>
        </w:tc>
        <w:tc>
          <w:tcPr>
            <w:tcW w:w="2228" w:type="dxa"/>
            <w:shd w:val="clear" w:color="auto" w:fill="FFFFFF"/>
          </w:tcPr>
          <w:p w14:paraId="56E939F9" w14:textId="77777777" w:rsidR="00F1093A" w:rsidRPr="00F1093A" w:rsidRDefault="00F1093A" w:rsidP="00107B17">
            <w:pPr>
              <w:shd w:val="clear" w:color="auto" w:fill="FFFFFF"/>
              <w:spacing w:after="0"/>
              <w:ind w:right="-992"/>
              <w:jc w:val="left"/>
              <w:rPr>
                <w:rFonts w:ascii="Verdana" w:hAnsi="Verdana" w:cs="Arial"/>
                <w:sz w:val="20"/>
                <w:lang w:val="fr-BE"/>
              </w:rPr>
            </w:pPr>
            <w:r w:rsidRPr="00F1093A">
              <w:rPr>
                <w:rFonts w:ascii="Verdana" w:hAnsi="Verdana" w:cs="Arial"/>
                <w:sz w:val="20"/>
                <w:lang w:val="fr-BE"/>
              </w:rPr>
              <w:t>Contact person</w:t>
            </w:r>
          </w:p>
          <w:p w14:paraId="56E939FA" w14:textId="77777777" w:rsidR="00F1093A" w:rsidRPr="00F1093A" w:rsidRDefault="00F1093A" w:rsidP="00107B17">
            <w:pPr>
              <w:shd w:val="clear" w:color="auto" w:fill="FFFFFF"/>
              <w:spacing w:after="0"/>
              <w:ind w:right="-992"/>
              <w:jc w:val="left"/>
              <w:rPr>
                <w:rFonts w:ascii="Verdana" w:hAnsi="Verdana" w:cs="Arial"/>
                <w:sz w:val="20"/>
                <w:lang w:val="fr-BE"/>
              </w:rPr>
            </w:pPr>
            <w:r w:rsidRPr="00F1093A">
              <w:rPr>
                <w:rFonts w:ascii="Verdana" w:hAnsi="Verdana" w:cs="Arial"/>
                <w:sz w:val="20"/>
                <w:lang w:val="fr-BE"/>
              </w:rPr>
              <w:t>e-mail / phone</w:t>
            </w:r>
          </w:p>
        </w:tc>
        <w:tc>
          <w:tcPr>
            <w:tcW w:w="2228" w:type="dxa"/>
            <w:shd w:val="clear" w:color="auto" w:fill="FFFFFF"/>
          </w:tcPr>
          <w:p w14:paraId="024CF588" w14:textId="77777777" w:rsidR="00F1093A" w:rsidRDefault="00BD1ED5" w:rsidP="005E5A2D">
            <w:pPr>
              <w:shd w:val="clear" w:color="auto" w:fill="FFFFFF"/>
              <w:spacing w:after="0"/>
              <w:ind w:right="-993"/>
              <w:jc w:val="left"/>
              <w:rPr>
                <w:rFonts w:ascii="Verdana" w:hAnsi="Verdana" w:cs="Arial"/>
                <w:color w:val="002060"/>
                <w:sz w:val="20"/>
                <w:lang w:val="fr-BE"/>
              </w:rPr>
            </w:pPr>
            <w:hyperlink r:id="rId12" w:history="1">
              <w:r w:rsidR="00F1093A" w:rsidRPr="00B2348E">
                <w:rPr>
                  <w:rStyle w:val="Hipervnculo"/>
                  <w:rFonts w:ascii="Verdana" w:hAnsi="Verdana" w:cs="Arial"/>
                  <w:sz w:val="20"/>
                  <w:lang w:val="fr-BE"/>
                </w:rPr>
                <w:t>relin2@ubu.es</w:t>
              </w:r>
            </w:hyperlink>
          </w:p>
          <w:p w14:paraId="56E939FB" w14:textId="5D740C11" w:rsidR="00F1093A" w:rsidRPr="00F1093A" w:rsidRDefault="00F1093A" w:rsidP="00107B17">
            <w:pPr>
              <w:shd w:val="clear" w:color="auto" w:fill="FFFFFF"/>
              <w:ind w:right="-993"/>
              <w:jc w:val="left"/>
              <w:rPr>
                <w:rFonts w:ascii="Verdana" w:hAnsi="Verdana" w:cs="Arial"/>
                <w:color w:val="002060"/>
                <w:sz w:val="20"/>
                <w:lang w:val="fr-BE"/>
              </w:rPr>
            </w:pPr>
            <w:r>
              <w:rPr>
                <w:rFonts w:ascii="Verdana" w:hAnsi="Verdana" w:cs="Arial"/>
                <w:color w:val="002060"/>
                <w:sz w:val="20"/>
                <w:lang w:val="fr-BE"/>
              </w:rPr>
              <w:t>+34 947 25 9046</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1093A" w14:paraId="56E93A2E" w14:textId="77777777" w:rsidTr="00107B17">
        <w:trPr>
          <w:jc w:val="center"/>
        </w:trPr>
        <w:tc>
          <w:tcPr>
            <w:tcW w:w="8763" w:type="dxa"/>
            <w:shd w:val="clear" w:color="auto" w:fill="FFFFFF"/>
            <w:hideMark/>
          </w:tcPr>
          <w:p w14:paraId="56E93A29" w14:textId="77777777" w:rsidR="00377526" w:rsidRPr="00F1093A" w:rsidRDefault="00377526" w:rsidP="00E152D3">
            <w:pPr>
              <w:spacing w:after="120"/>
              <w:ind w:left="-6" w:firstLine="6"/>
              <w:rPr>
                <w:rFonts w:ascii="Verdana" w:hAnsi="Verdana" w:cs="Calibri"/>
                <w:sz w:val="20"/>
                <w:lang w:val="en-GB"/>
              </w:rPr>
            </w:pPr>
            <w:r w:rsidRPr="00F1093A">
              <w:rPr>
                <w:rFonts w:ascii="Verdana" w:hAnsi="Verdana" w:cs="Calibri"/>
                <w:sz w:val="20"/>
                <w:lang w:val="en-GB"/>
              </w:rPr>
              <w:t>Overall objectives of the mobility:</w:t>
            </w:r>
          </w:p>
          <w:p w14:paraId="33661749" w14:textId="77777777" w:rsidR="00153B61" w:rsidRDefault="00153B61" w:rsidP="00E152D3">
            <w:pPr>
              <w:spacing w:after="120"/>
              <w:ind w:left="-6" w:firstLine="6"/>
              <w:rPr>
                <w:rFonts w:ascii="Verdana" w:hAnsi="Verdana" w:cs="Calibri"/>
                <w:sz w:val="20"/>
                <w:lang w:val="en-GB"/>
              </w:rPr>
            </w:pPr>
          </w:p>
          <w:p w14:paraId="4F35A6C0" w14:textId="77777777" w:rsidR="00F1093A" w:rsidRDefault="00F1093A" w:rsidP="00E152D3">
            <w:pPr>
              <w:spacing w:after="120"/>
              <w:ind w:left="-6" w:firstLine="6"/>
              <w:rPr>
                <w:rFonts w:ascii="Verdana" w:hAnsi="Verdana" w:cs="Calibri"/>
                <w:sz w:val="20"/>
                <w:lang w:val="en-GB"/>
              </w:rPr>
            </w:pPr>
          </w:p>
          <w:p w14:paraId="584AE14D" w14:textId="77777777" w:rsidR="00F1093A" w:rsidRPr="00F1093A" w:rsidRDefault="00F1093A" w:rsidP="00E152D3">
            <w:pPr>
              <w:spacing w:after="120"/>
              <w:ind w:left="-6" w:firstLine="6"/>
              <w:rPr>
                <w:rFonts w:ascii="Verdana" w:hAnsi="Verdana" w:cs="Calibri"/>
                <w:sz w:val="20"/>
                <w:lang w:val="en-GB"/>
              </w:rPr>
            </w:pPr>
          </w:p>
          <w:p w14:paraId="56E93A2D" w14:textId="77777777" w:rsidR="00377526" w:rsidRPr="00F1093A" w:rsidRDefault="00377526" w:rsidP="00F71F07">
            <w:pPr>
              <w:spacing w:after="120"/>
              <w:rPr>
                <w:rFonts w:ascii="Verdana" w:hAnsi="Verdana" w:cs="Calibri"/>
                <w:sz w:val="20"/>
                <w:lang w:val="en-GB"/>
              </w:rPr>
            </w:pPr>
          </w:p>
        </w:tc>
      </w:tr>
    </w:tbl>
    <w:p w14:paraId="56E93A2F" w14:textId="77777777" w:rsidR="00377526" w:rsidRPr="00F1093A" w:rsidRDefault="00377526" w:rsidP="00A128FE">
      <w:pPr>
        <w:keepNext/>
        <w:keepLines/>
        <w:tabs>
          <w:tab w:val="left" w:pos="426"/>
        </w:tabs>
        <w:spacing w:after="0"/>
        <w:rPr>
          <w:rFonts w:ascii="Verdana" w:hAnsi="Verdana" w:cs="Calibri"/>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1093A" w14:paraId="56E93A35" w14:textId="77777777" w:rsidTr="00107B17">
        <w:trPr>
          <w:jc w:val="center"/>
        </w:trPr>
        <w:tc>
          <w:tcPr>
            <w:tcW w:w="8763" w:type="dxa"/>
            <w:shd w:val="clear" w:color="auto" w:fill="FFFFFF"/>
            <w:hideMark/>
          </w:tcPr>
          <w:p w14:paraId="7EBBFFE7" w14:textId="28A91918" w:rsidR="00153B61" w:rsidRPr="00F1093A" w:rsidRDefault="00377526" w:rsidP="00FF62A2">
            <w:pPr>
              <w:spacing w:after="120"/>
              <w:rPr>
                <w:rFonts w:ascii="Verdana" w:hAnsi="Verdana" w:cs="Calibri"/>
                <w:sz w:val="20"/>
                <w:lang w:val="en-GB"/>
              </w:rPr>
            </w:pPr>
            <w:r w:rsidRPr="00F1093A">
              <w:rPr>
                <w:rFonts w:ascii="Verdana" w:hAnsi="Verdana" w:cs="Calibri"/>
                <w:sz w:val="20"/>
                <w:lang w:val="en-GB"/>
              </w:rPr>
              <w:t>Added value of the mobility (</w:t>
            </w:r>
            <w:r w:rsidR="00F62299" w:rsidRPr="00F1093A">
              <w:rPr>
                <w:rFonts w:ascii="Verdana" w:hAnsi="Verdana" w:cs="Calibri"/>
                <w:sz w:val="20"/>
                <w:lang w:val="en-GB"/>
              </w:rPr>
              <w:t xml:space="preserve">in the context of the modernisation and internationalisation strategies of </w:t>
            </w:r>
            <w:r w:rsidRPr="00F1093A">
              <w:rPr>
                <w:rFonts w:ascii="Verdana" w:hAnsi="Verdana" w:cs="Calibri"/>
                <w:sz w:val="20"/>
                <w:lang w:val="en-GB"/>
              </w:rPr>
              <w:t>the institutions involved):</w:t>
            </w:r>
          </w:p>
          <w:p w14:paraId="74B177CB" w14:textId="77777777" w:rsidR="00153B61" w:rsidRPr="00F1093A"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F1093A" w:rsidRDefault="00153B61" w:rsidP="00FF62A2">
            <w:pPr>
              <w:spacing w:after="120"/>
              <w:rPr>
                <w:rFonts w:ascii="Verdana" w:hAnsi="Verdana" w:cs="Calibri"/>
                <w:sz w:val="20"/>
                <w:lang w:val="en-GB"/>
              </w:rPr>
            </w:pPr>
          </w:p>
          <w:p w14:paraId="56E93A34" w14:textId="77777777" w:rsidR="00377526" w:rsidRPr="00F1093A" w:rsidRDefault="00377526" w:rsidP="00B223B0">
            <w:pPr>
              <w:spacing w:after="120"/>
              <w:ind w:left="-6" w:firstLine="6"/>
              <w:rPr>
                <w:rFonts w:ascii="Verdana" w:hAnsi="Verdana" w:cs="Calibri"/>
                <w:sz w:val="20"/>
                <w:lang w:val="en-GB"/>
              </w:rPr>
            </w:pPr>
          </w:p>
        </w:tc>
      </w:tr>
    </w:tbl>
    <w:p w14:paraId="56E93A36" w14:textId="77777777" w:rsidR="00377526" w:rsidRPr="00F1093A" w:rsidRDefault="00377526" w:rsidP="00C46FA7">
      <w:pPr>
        <w:keepNext/>
        <w:keepLines/>
        <w:tabs>
          <w:tab w:val="left" w:pos="426"/>
        </w:tabs>
        <w:spacing w:after="0"/>
        <w:rPr>
          <w:rFonts w:ascii="Verdana" w:hAnsi="Verdana" w:cs="Calibri"/>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1093A" w14:paraId="56E93A3B" w14:textId="77777777" w:rsidTr="00107B17">
        <w:trPr>
          <w:jc w:val="center"/>
        </w:trPr>
        <w:tc>
          <w:tcPr>
            <w:tcW w:w="8763" w:type="dxa"/>
            <w:shd w:val="clear" w:color="auto" w:fill="FFFFFF"/>
            <w:hideMark/>
          </w:tcPr>
          <w:p w14:paraId="56E93A37" w14:textId="77777777" w:rsidR="00377526" w:rsidRPr="00F1093A" w:rsidRDefault="00377526" w:rsidP="00FF62A2">
            <w:pPr>
              <w:spacing w:after="120"/>
              <w:ind w:left="-6" w:firstLine="6"/>
              <w:rPr>
                <w:rFonts w:ascii="Verdana" w:hAnsi="Verdana" w:cs="Calibri"/>
                <w:sz w:val="20"/>
                <w:lang w:val="en-GB"/>
              </w:rPr>
            </w:pPr>
            <w:r w:rsidRPr="00F1093A">
              <w:rPr>
                <w:rFonts w:ascii="Verdana" w:hAnsi="Verdana" w:cs="Calibri"/>
                <w:sz w:val="20"/>
                <w:lang w:val="en-GB"/>
              </w:rPr>
              <w:t>Content of the teaching programme:</w:t>
            </w:r>
          </w:p>
          <w:p w14:paraId="150D1A4D" w14:textId="5703F42C" w:rsidR="00153B61" w:rsidRPr="00F1093A" w:rsidRDefault="00153B61" w:rsidP="00FF62A2">
            <w:pPr>
              <w:spacing w:after="120"/>
              <w:ind w:left="-6" w:firstLine="6"/>
              <w:rPr>
                <w:rFonts w:ascii="Verdana" w:hAnsi="Verdana" w:cs="Calibri"/>
                <w:sz w:val="20"/>
                <w:lang w:val="en-GB"/>
              </w:rPr>
            </w:pPr>
          </w:p>
          <w:p w14:paraId="4C6BA7C3" w14:textId="77777777" w:rsidR="00153B61" w:rsidRPr="00F1093A" w:rsidRDefault="00153B61" w:rsidP="00FF62A2">
            <w:pPr>
              <w:spacing w:after="120"/>
              <w:ind w:left="-6" w:firstLine="6"/>
              <w:rPr>
                <w:rFonts w:ascii="Verdana" w:hAnsi="Verdana" w:cs="Calibri"/>
                <w:sz w:val="20"/>
                <w:lang w:val="en-GB"/>
              </w:rPr>
            </w:pPr>
          </w:p>
          <w:p w14:paraId="5537C16A" w14:textId="77777777" w:rsidR="00153B61" w:rsidRPr="00F1093A" w:rsidRDefault="00153B61" w:rsidP="00FF62A2">
            <w:pPr>
              <w:spacing w:after="120"/>
              <w:ind w:left="-6" w:firstLine="6"/>
              <w:rPr>
                <w:rFonts w:ascii="Verdana" w:hAnsi="Verdana" w:cs="Calibri"/>
                <w:sz w:val="20"/>
                <w:lang w:val="en-GB"/>
              </w:rPr>
            </w:pPr>
          </w:p>
          <w:p w14:paraId="2B78BD76" w14:textId="77777777" w:rsidR="00153B61" w:rsidRPr="00F1093A" w:rsidRDefault="00153B61" w:rsidP="00FF62A2">
            <w:pPr>
              <w:spacing w:after="120"/>
              <w:ind w:left="-6" w:firstLine="6"/>
              <w:rPr>
                <w:rFonts w:ascii="Verdana" w:hAnsi="Verdana" w:cs="Calibri"/>
                <w:sz w:val="20"/>
                <w:lang w:val="en-GB"/>
              </w:rPr>
            </w:pPr>
          </w:p>
          <w:p w14:paraId="56E93A3A" w14:textId="77777777" w:rsidR="00377526" w:rsidRPr="00F1093A" w:rsidRDefault="00377526" w:rsidP="00F71F07">
            <w:pPr>
              <w:spacing w:after="120"/>
              <w:rPr>
                <w:rFonts w:ascii="Verdana" w:hAnsi="Verdana" w:cs="Calibri"/>
                <w:sz w:val="20"/>
                <w:lang w:val="en-GB"/>
              </w:rPr>
            </w:pPr>
          </w:p>
        </w:tc>
      </w:tr>
    </w:tbl>
    <w:p w14:paraId="56E93A3C" w14:textId="77777777" w:rsidR="00377526" w:rsidRPr="00F1093A" w:rsidRDefault="00377526" w:rsidP="00C46FA7">
      <w:pPr>
        <w:keepNext/>
        <w:keepLines/>
        <w:tabs>
          <w:tab w:val="left" w:pos="426"/>
        </w:tabs>
        <w:spacing w:after="0"/>
        <w:rPr>
          <w:rFonts w:ascii="Verdana" w:hAnsi="Verdana" w:cs="Calibri"/>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1093A" w14:paraId="56E93A40" w14:textId="77777777" w:rsidTr="00107B17">
        <w:trPr>
          <w:jc w:val="center"/>
        </w:trPr>
        <w:tc>
          <w:tcPr>
            <w:tcW w:w="8763" w:type="dxa"/>
            <w:shd w:val="clear" w:color="auto" w:fill="FFFFFF"/>
            <w:hideMark/>
          </w:tcPr>
          <w:p w14:paraId="56E93A3D" w14:textId="75B1E47A" w:rsidR="00377526" w:rsidRPr="00F1093A" w:rsidRDefault="00377526" w:rsidP="00FF62A2">
            <w:pPr>
              <w:spacing w:after="120"/>
              <w:ind w:left="-6" w:firstLine="6"/>
              <w:rPr>
                <w:rFonts w:ascii="Verdana" w:hAnsi="Verdana" w:cs="Calibri"/>
                <w:sz w:val="20"/>
                <w:lang w:val="en-GB"/>
              </w:rPr>
            </w:pPr>
            <w:r w:rsidRPr="00F1093A">
              <w:rPr>
                <w:rFonts w:ascii="Verdana" w:hAnsi="Verdana" w:cs="Calibri"/>
                <w:sz w:val="20"/>
                <w:lang w:val="en-GB"/>
              </w:rPr>
              <w:t>Expected outcomes and impact (</w:t>
            </w:r>
            <w:r w:rsidR="00F62299" w:rsidRPr="00F1093A">
              <w:rPr>
                <w:rFonts w:ascii="Verdana" w:hAnsi="Verdana" w:cs="Calibri"/>
                <w:sz w:val="20"/>
                <w:lang w:val="en-GB"/>
              </w:rPr>
              <w:t>e.g. on the professional development of the teach</w:t>
            </w:r>
            <w:r w:rsidR="00153B61" w:rsidRPr="00F1093A">
              <w:rPr>
                <w:rFonts w:ascii="Verdana" w:hAnsi="Verdana" w:cs="Calibri"/>
                <w:sz w:val="20"/>
                <w:lang w:val="en-GB"/>
              </w:rPr>
              <w:t>ing staff member</w:t>
            </w:r>
            <w:r w:rsidR="005F0E76" w:rsidRPr="00F1093A">
              <w:rPr>
                <w:rFonts w:ascii="Verdana" w:hAnsi="Verdana" w:cs="Calibri"/>
                <w:sz w:val="20"/>
                <w:lang w:val="en-GB"/>
              </w:rPr>
              <w:t xml:space="preserve"> and</w:t>
            </w:r>
            <w:r w:rsidR="00F62299" w:rsidRPr="00F1093A">
              <w:rPr>
                <w:rFonts w:ascii="Verdana" w:hAnsi="Verdana" w:cs="Calibri"/>
                <w:sz w:val="20"/>
                <w:lang w:val="en-GB"/>
              </w:rPr>
              <w:t xml:space="preserve"> on the competences of students</w:t>
            </w:r>
            <w:r w:rsidR="005F0E76" w:rsidRPr="00F1093A">
              <w:rPr>
                <w:rFonts w:ascii="Verdana" w:hAnsi="Verdana" w:cs="Calibri"/>
                <w:sz w:val="20"/>
                <w:lang w:val="en-GB"/>
              </w:rPr>
              <w:t xml:space="preserve"> at both institutions)</w:t>
            </w:r>
            <w:r w:rsidRPr="00F1093A">
              <w:rPr>
                <w:rFonts w:ascii="Verdana" w:hAnsi="Verdana" w:cs="Calibri"/>
                <w:sz w:val="20"/>
                <w:lang w:val="en-GB"/>
              </w:rPr>
              <w:t>:</w:t>
            </w:r>
          </w:p>
          <w:p w14:paraId="4C3E9942" w14:textId="77777777" w:rsidR="00153B61" w:rsidRPr="00F1093A" w:rsidRDefault="00153B61" w:rsidP="00FF62A2">
            <w:pPr>
              <w:spacing w:after="120"/>
              <w:ind w:left="-6" w:firstLine="6"/>
              <w:rPr>
                <w:rFonts w:ascii="Verdana" w:hAnsi="Verdana" w:cs="Calibri"/>
                <w:sz w:val="20"/>
                <w:lang w:val="en-GB"/>
              </w:rPr>
            </w:pPr>
          </w:p>
          <w:p w14:paraId="5509129B" w14:textId="77777777" w:rsidR="00153B61" w:rsidRPr="00F1093A" w:rsidRDefault="00153B61" w:rsidP="00FF62A2">
            <w:pPr>
              <w:spacing w:after="120"/>
              <w:ind w:left="-6" w:firstLine="6"/>
              <w:rPr>
                <w:rFonts w:ascii="Verdana" w:hAnsi="Verdana" w:cs="Calibri"/>
                <w:sz w:val="20"/>
                <w:lang w:val="en-GB"/>
              </w:rPr>
            </w:pPr>
          </w:p>
          <w:p w14:paraId="75CCBD73" w14:textId="77777777" w:rsidR="00153B61" w:rsidRPr="00F1093A" w:rsidRDefault="00153B61" w:rsidP="00FF62A2">
            <w:pPr>
              <w:spacing w:after="120"/>
              <w:ind w:left="-6" w:firstLine="6"/>
              <w:rPr>
                <w:rFonts w:ascii="Verdana" w:hAnsi="Verdana" w:cs="Calibri"/>
                <w:sz w:val="20"/>
                <w:lang w:val="en-GB"/>
              </w:rPr>
            </w:pPr>
          </w:p>
          <w:p w14:paraId="56E93A3F" w14:textId="77777777" w:rsidR="00377526" w:rsidRPr="00F1093A"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4BB220BD"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F1093A">
              <w:rPr>
                <w:rFonts w:ascii="Verdana" w:hAnsi="Verdana" w:cs="Calibri"/>
                <w:sz w:val="20"/>
                <w:lang w:val="en-GB"/>
              </w:rPr>
              <w:t xml:space="preserve"> Elena Vicente Domingo</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CA91B" w14:textId="77777777" w:rsidR="00141AAE" w:rsidRDefault="00141AAE">
      <w:r>
        <w:separator/>
      </w:r>
    </w:p>
  </w:endnote>
  <w:endnote w:type="continuationSeparator" w:id="0">
    <w:p w14:paraId="4AA2D019" w14:textId="77777777" w:rsidR="00141AAE" w:rsidRDefault="00141AAE">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BD1ED5">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898D8" w14:textId="77777777" w:rsidR="00141AAE" w:rsidRDefault="00141AAE">
      <w:r>
        <w:separator/>
      </w:r>
    </w:p>
  </w:footnote>
  <w:footnote w:type="continuationSeparator" w:id="0">
    <w:p w14:paraId="4E6768DE" w14:textId="77777777" w:rsidR="00141AAE" w:rsidRDefault="00141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F1093A" w:rsidRDefault="007967A9" w:rsidP="007967A9">
                                <w:pPr>
                                  <w:tabs>
                                    <w:tab w:val="left" w:pos="3119"/>
                                  </w:tabs>
                                  <w:spacing w:after="0"/>
                                  <w:jc w:val="left"/>
                                  <w:rPr>
                                    <w:rFonts w:ascii="Verdana" w:hAnsi="Verdana"/>
                                    <w:b/>
                                    <w:i/>
                                    <w:color w:val="FF0000"/>
                                    <w:sz w:val="16"/>
                                    <w:szCs w:val="16"/>
                                    <w:lang w:val="en-GB"/>
                                  </w:rPr>
                                </w:pPr>
                                <w:r w:rsidRPr="00F1093A">
                                  <w:rPr>
                                    <w:rFonts w:ascii="Verdana" w:hAnsi="Verdana"/>
                                    <w:b/>
                                    <w:i/>
                                    <w:color w:val="FF0000"/>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F1093A" w:rsidRDefault="007967A9" w:rsidP="007967A9">
                          <w:pPr>
                            <w:tabs>
                              <w:tab w:val="left" w:pos="3119"/>
                            </w:tabs>
                            <w:spacing w:after="0"/>
                            <w:jc w:val="left"/>
                            <w:rPr>
                              <w:rFonts w:ascii="Verdana" w:hAnsi="Verdana"/>
                              <w:b/>
                              <w:i/>
                              <w:color w:val="FF0000"/>
                              <w:sz w:val="16"/>
                              <w:szCs w:val="16"/>
                              <w:lang w:val="en-GB"/>
                            </w:rPr>
                          </w:pPr>
                          <w:r w:rsidRPr="00F1093A">
                            <w:rPr>
                              <w:rFonts w:ascii="Verdana" w:hAnsi="Verdana"/>
                              <w:b/>
                              <w:i/>
                              <w:color w:val="FF0000"/>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1ED5"/>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3A"/>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elin2@ubu.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documentManagement/types"/>
    <ds:schemaRef ds:uri="http://schemas.microsoft.com/office/infopath/2007/PartnerControls"/>
    <ds:schemaRef ds:uri="cfd06d9f-862c-4359-9a69-c66ff689f26a"/>
    <ds:schemaRef ds:uri="http://purl.org/dc/elements/1.1/"/>
    <ds:schemaRef ds:uri="http://purl.org/dc/dcmitype/"/>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33F9FF-E733-4AD1-A890-9E863B58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461</Words>
  <Characters>2540</Characters>
  <Application>Microsoft Office Word</Application>
  <DocSecurity>0</DocSecurity>
  <PresentationFormat>Microsoft Word 11.0</PresentationFormat>
  <Lines>21</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2996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MARIA BELEN GONZALEZ GONZALO</cp:lastModifiedBy>
  <cp:revision>2</cp:revision>
  <cp:lastPrinted>2017-10-26T10:25:00Z</cp:lastPrinted>
  <dcterms:created xsi:type="dcterms:W3CDTF">2018-11-30T13:56:00Z</dcterms:created>
  <dcterms:modified xsi:type="dcterms:W3CDTF">2018-11-30T13:56:00Z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