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D8DEE" w14:textId="77777777" w:rsidR="007F73FC" w:rsidRDefault="007F73FC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14:paraId="19CACEB0" w14:textId="77777777" w:rsidR="007F73FC" w:rsidRDefault="007F73FC">
      <w:pPr>
        <w:pStyle w:val="Textoindependiente"/>
        <w:kinsoku w:val="0"/>
        <w:overflowPunct w:val="0"/>
        <w:spacing w:before="0"/>
        <w:ind w:left="0"/>
        <w:rPr>
          <w:sz w:val="26"/>
          <w:szCs w:val="26"/>
        </w:rPr>
      </w:pPr>
    </w:p>
    <w:p w14:paraId="1467E6A5" w14:textId="77777777" w:rsidR="007F73FC" w:rsidRDefault="00B648B2">
      <w:pPr>
        <w:pStyle w:val="Textoindependiente"/>
        <w:kinsoku w:val="0"/>
        <w:overflowPunct w:val="0"/>
        <w:spacing w:before="69"/>
        <w:ind w:left="1520"/>
      </w:pPr>
      <w:r>
        <w:rPr>
          <w:noProof/>
        </w:rPr>
        <w:pict w14:anchorId="1C2D94A4">
          <v:rect id="_x0000_s2052" style="position:absolute;left:0;text-align:left;margin-left:91.55pt;margin-top:-22.05pt;width:64pt;height:64pt;z-index:-1;mso-wrap-edited:f;mso-position-horizontal-relative:page" o:allowincell="f" filled="f" stroked="f">
            <v:textbox inset="0,0,0,0">
              <w:txbxContent>
                <w:p w14:paraId="63675931" w14:textId="77777777" w:rsidR="007F73FC" w:rsidRDefault="00B648B2">
                  <w:pPr>
                    <w:widowControl/>
                    <w:autoSpaceDE/>
                    <w:autoSpaceDN/>
                    <w:adjustRightInd/>
                    <w:spacing w:line="1280" w:lineRule="atLeast"/>
                  </w:pPr>
                  <w:r>
                    <w:rPr>
                      <w:noProof/>
                    </w:rPr>
                    <w:pict w14:anchorId="3E106D9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.75pt;height:63.75pt">
                        <v:imagedata r:id="rId7" o:title=""/>
                      </v:shape>
                    </w:pict>
                  </w:r>
                </w:p>
                <w:p w14:paraId="0ED59029" w14:textId="77777777" w:rsidR="007F73FC" w:rsidRDefault="007F73FC"/>
              </w:txbxContent>
            </v:textbox>
            <w10:wrap anchorx="page"/>
          </v:rect>
        </w:pict>
      </w:r>
      <w:r w:rsidR="007F73FC">
        <w:rPr>
          <w:spacing w:val="-1"/>
        </w:rPr>
        <w:t>UNIVERSIDAD</w:t>
      </w:r>
      <w:r w:rsidR="007F73FC">
        <w:rPr>
          <w:spacing w:val="1"/>
        </w:rPr>
        <w:t xml:space="preserve"> </w:t>
      </w:r>
      <w:r w:rsidR="007F73FC">
        <w:rPr>
          <w:spacing w:val="-1"/>
        </w:rPr>
        <w:t>DE BURGOS</w:t>
      </w:r>
    </w:p>
    <w:p w14:paraId="7107FDF6" w14:textId="77777777" w:rsidR="007F73FC" w:rsidRDefault="007F73FC">
      <w:pPr>
        <w:pStyle w:val="Textoindependiente"/>
        <w:kinsoku w:val="0"/>
        <w:overflowPunct w:val="0"/>
        <w:spacing w:before="120"/>
        <w:ind w:left="1520"/>
        <w:rPr>
          <w:spacing w:val="-1"/>
        </w:rPr>
      </w:pPr>
      <w:r>
        <w:rPr>
          <w:spacing w:val="-1"/>
        </w:rPr>
        <w:t>Facultad</w:t>
      </w:r>
      <w:r>
        <w:rPr>
          <w:spacing w:val="2"/>
        </w:rPr>
        <w:t xml:space="preserve"> </w:t>
      </w:r>
      <w:r w:rsidR="00D47F71">
        <w:rPr>
          <w:spacing w:val="-1"/>
        </w:rPr>
        <w:t>d</w:t>
      </w:r>
      <w:r>
        <w:rPr>
          <w:spacing w:val="-1"/>
        </w:rPr>
        <w:t>e Educación</w:t>
      </w:r>
    </w:p>
    <w:p w14:paraId="5AA6C525" w14:textId="77777777" w:rsidR="007F73FC" w:rsidRDefault="007F73FC">
      <w:pPr>
        <w:pStyle w:val="Textoindependiente"/>
        <w:kinsoku w:val="0"/>
        <w:overflowPunct w:val="0"/>
        <w:spacing w:before="0"/>
        <w:ind w:left="0"/>
      </w:pPr>
    </w:p>
    <w:p w14:paraId="4AE6032B" w14:textId="77777777" w:rsidR="007F73FC" w:rsidRDefault="007F73FC">
      <w:pPr>
        <w:pStyle w:val="Textoindependiente"/>
        <w:kinsoku w:val="0"/>
        <w:overflowPunct w:val="0"/>
        <w:spacing w:before="0"/>
        <w:ind w:left="0"/>
      </w:pPr>
    </w:p>
    <w:p w14:paraId="75146395" w14:textId="77777777" w:rsidR="007F73FC" w:rsidRDefault="007F73FC">
      <w:pPr>
        <w:pStyle w:val="Textoindependiente"/>
        <w:kinsoku w:val="0"/>
        <w:overflowPunct w:val="0"/>
        <w:spacing w:before="0"/>
        <w:ind w:left="0"/>
      </w:pPr>
    </w:p>
    <w:p w14:paraId="2A3D389A" w14:textId="77777777" w:rsidR="007F73FC" w:rsidRDefault="007F73FC">
      <w:pPr>
        <w:pStyle w:val="Textoindependiente"/>
        <w:kinsoku w:val="0"/>
        <w:overflowPunct w:val="0"/>
        <w:spacing w:before="0"/>
        <w:ind w:left="0"/>
      </w:pPr>
    </w:p>
    <w:p w14:paraId="09B12DF6" w14:textId="3AA2E55E" w:rsidR="007F73FC" w:rsidRDefault="007F73FC">
      <w:pPr>
        <w:pStyle w:val="Ttulo1"/>
        <w:kinsoku w:val="0"/>
        <w:overflowPunct w:val="0"/>
        <w:spacing w:before="204"/>
        <w:ind w:left="75" w:firstLine="0"/>
        <w:jc w:val="center"/>
        <w:rPr>
          <w:b w:val="0"/>
          <w:bCs w:val="0"/>
        </w:rPr>
      </w:pPr>
      <w:r>
        <w:rPr>
          <w:spacing w:val="-1"/>
        </w:rPr>
        <w:t>Propuesta</w:t>
      </w:r>
      <w:r>
        <w:rPr>
          <w:spacing w:val="2"/>
        </w:rPr>
        <w:t xml:space="preserve"> </w:t>
      </w:r>
      <w:r>
        <w:rPr>
          <w:spacing w:val="-1"/>
        </w:rPr>
        <w:t>curso</w:t>
      </w:r>
      <w:r>
        <w:t xml:space="preserve"> </w:t>
      </w:r>
      <w:r w:rsidR="005344B4">
        <w:rPr>
          <w:spacing w:val="-1"/>
        </w:rPr>
        <w:t>202</w:t>
      </w:r>
      <w:r w:rsidR="0098046B">
        <w:rPr>
          <w:spacing w:val="-1"/>
        </w:rPr>
        <w:t>2</w:t>
      </w:r>
      <w:r w:rsidR="005344B4">
        <w:rPr>
          <w:spacing w:val="-1"/>
        </w:rPr>
        <w:t>-202</w:t>
      </w:r>
      <w:r w:rsidR="0098046B">
        <w:rPr>
          <w:spacing w:val="-1"/>
        </w:rPr>
        <w:t>3</w:t>
      </w:r>
    </w:p>
    <w:p w14:paraId="6D3CEAD1" w14:textId="77777777" w:rsidR="007F73FC" w:rsidRDefault="007F73FC">
      <w:pPr>
        <w:pStyle w:val="Textoindependiente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14:paraId="55093375" w14:textId="77777777" w:rsidR="007F73FC" w:rsidRDefault="007F73FC">
      <w:pPr>
        <w:pStyle w:val="Textoindependiente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14:paraId="5D08001F" w14:textId="77777777" w:rsidR="007F73FC" w:rsidRDefault="007F73FC">
      <w:pPr>
        <w:pStyle w:val="Textoindependiente"/>
        <w:kinsoku w:val="0"/>
        <w:overflowPunct w:val="0"/>
        <w:spacing w:before="188" w:line="277" w:lineRule="auto"/>
        <w:ind w:left="730" w:hanging="269"/>
      </w:pPr>
      <w:r>
        <w:rPr>
          <w:b/>
          <w:bCs/>
          <w:spacing w:val="-1"/>
        </w:rPr>
        <w:t>GUIÓN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 xml:space="preserve">PARA </w:t>
      </w:r>
      <w:r>
        <w:rPr>
          <w:b/>
          <w:bCs/>
        </w:rPr>
        <w:t>LA</w:t>
      </w:r>
      <w:r>
        <w:rPr>
          <w:b/>
          <w:bCs/>
          <w:spacing w:val="-1"/>
        </w:rPr>
        <w:t xml:space="preserve"> ELABORACIÓN </w:t>
      </w:r>
      <w:r>
        <w:rPr>
          <w:b/>
          <w:bCs/>
        </w:rPr>
        <w:t>Y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PRESENTACIÓN DEL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INFORME</w:t>
      </w:r>
      <w:r>
        <w:rPr>
          <w:b/>
          <w:bCs/>
          <w:spacing w:val="41"/>
        </w:rPr>
        <w:t xml:space="preserve"> </w:t>
      </w:r>
      <w:r>
        <w:rPr>
          <w:b/>
          <w:bCs/>
          <w:spacing w:val="-1"/>
        </w:rPr>
        <w:t>FINAL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DEL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TRABAJO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FIN DE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1"/>
        </w:rPr>
        <w:t>GRADO</w:t>
      </w:r>
      <w:r>
        <w:rPr>
          <w:b/>
          <w:bCs/>
        </w:rPr>
        <w:t xml:space="preserve"> EN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 xml:space="preserve">EDUCACIÓN </w:t>
      </w:r>
      <w:r>
        <w:rPr>
          <w:b/>
          <w:bCs/>
        </w:rPr>
        <w:t>SOCIAL</w:t>
      </w:r>
    </w:p>
    <w:p w14:paraId="16F97F54" w14:textId="77777777" w:rsidR="007F73FC" w:rsidRDefault="007F73FC">
      <w:pPr>
        <w:pStyle w:val="Textoindependiente"/>
        <w:kinsoku w:val="0"/>
        <w:overflowPunct w:val="0"/>
        <w:spacing w:before="0"/>
        <w:ind w:left="0"/>
        <w:rPr>
          <w:b/>
          <w:bCs/>
        </w:rPr>
      </w:pPr>
    </w:p>
    <w:p w14:paraId="7C9679BA" w14:textId="77777777" w:rsidR="007F73FC" w:rsidRDefault="00D47F71" w:rsidP="00D47F71">
      <w:pPr>
        <w:pStyle w:val="Textoindependiente"/>
        <w:kinsoku w:val="0"/>
        <w:overflowPunct w:val="0"/>
        <w:spacing w:before="0"/>
        <w:ind w:left="0"/>
        <w:jc w:val="both"/>
        <w:rPr>
          <w:b/>
          <w:bCs/>
        </w:rPr>
      </w:pPr>
      <w:r>
        <w:rPr>
          <w:b/>
          <w:bCs/>
        </w:rPr>
        <w:t>Además de estas orientaciones generales se dispone de unas rúbricas o gu</w:t>
      </w:r>
      <w:r w:rsidR="005344B4">
        <w:rPr>
          <w:b/>
          <w:bCs/>
        </w:rPr>
        <w:t>io</w:t>
      </w:r>
      <w:r>
        <w:rPr>
          <w:b/>
          <w:bCs/>
        </w:rPr>
        <w:t>n de trabajo en donde se especifica con mayor concreción los aspectos más importantes a resaltar en el trabajo, y a evaluar tanto por parte del tutor/a como del tribunal evaluador correspondiente.</w:t>
      </w:r>
    </w:p>
    <w:p w14:paraId="33C8C7F6" w14:textId="77777777" w:rsidR="007F73FC" w:rsidRDefault="007F73FC">
      <w:pPr>
        <w:pStyle w:val="Textoindependiente"/>
        <w:kinsoku w:val="0"/>
        <w:overflowPunct w:val="0"/>
        <w:spacing w:before="0"/>
        <w:ind w:left="0"/>
        <w:rPr>
          <w:b/>
          <w:bCs/>
        </w:rPr>
      </w:pPr>
    </w:p>
    <w:p w14:paraId="38ABF7B8" w14:textId="77777777" w:rsidR="007F73FC" w:rsidRDefault="007F73FC">
      <w:pPr>
        <w:pStyle w:val="Textoindependiente"/>
        <w:kinsoku w:val="0"/>
        <w:overflowPunct w:val="0"/>
        <w:spacing w:before="9"/>
        <w:ind w:left="0"/>
        <w:rPr>
          <w:b/>
          <w:bCs/>
          <w:sz w:val="30"/>
          <w:szCs w:val="30"/>
        </w:rPr>
      </w:pPr>
    </w:p>
    <w:p w14:paraId="384B0F08" w14:textId="77777777" w:rsidR="007F73FC" w:rsidRDefault="007F73FC">
      <w:pPr>
        <w:pStyle w:val="Textoindependiente"/>
        <w:kinsoku w:val="0"/>
        <w:overflowPunct w:val="0"/>
        <w:spacing w:before="0"/>
        <w:ind w:left="101"/>
      </w:pPr>
      <w:r>
        <w:rPr>
          <w:b/>
          <w:bCs/>
        </w:rPr>
        <w:t>I.-</w:t>
      </w:r>
      <w:r>
        <w:rPr>
          <w:b/>
          <w:bCs/>
          <w:spacing w:val="59"/>
        </w:rPr>
        <w:t xml:space="preserve"> </w:t>
      </w:r>
      <w:r>
        <w:rPr>
          <w:b/>
          <w:bCs/>
          <w:spacing w:val="-1"/>
        </w:rPr>
        <w:t>ESTRUCTURA:</w:t>
      </w:r>
    </w:p>
    <w:p w14:paraId="328C80CC" w14:textId="77777777" w:rsidR="007F73FC" w:rsidRDefault="007F73FC">
      <w:pPr>
        <w:pStyle w:val="Textoindependiente"/>
        <w:numPr>
          <w:ilvl w:val="0"/>
          <w:numId w:val="4"/>
        </w:numPr>
        <w:tabs>
          <w:tab w:val="left" w:pos="1182"/>
        </w:tabs>
        <w:kinsoku w:val="0"/>
        <w:overflowPunct w:val="0"/>
        <w:rPr>
          <w:spacing w:val="-1"/>
        </w:rPr>
      </w:pPr>
      <w:r>
        <w:rPr>
          <w:spacing w:val="-1"/>
        </w:rPr>
        <w:t>Portada</w:t>
      </w:r>
    </w:p>
    <w:p w14:paraId="5335D23F" w14:textId="77777777" w:rsidR="007F73FC" w:rsidRDefault="007F73FC">
      <w:pPr>
        <w:pStyle w:val="Textoindependiente"/>
        <w:numPr>
          <w:ilvl w:val="0"/>
          <w:numId w:val="4"/>
        </w:numPr>
        <w:tabs>
          <w:tab w:val="left" w:pos="1182"/>
        </w:tabs>
        <w:kinsoku w:val="0"/>
        <w:overflowPunct w:val="0"/>
        <w:rPr>
          <w:spacing w:val="-1"/>
        </w:rPr>
      </w:pPr>
      <w:r>
        <w:rPr>
          <w:spacing w:val="-1"/>
        </w:rPr>
        <w:t>Índice</w:t>
      </w:r>
    </w:p>
    <w:p w14:paraId="52CFA74F" w14:textId="77777777" w:rsidR="007F73FC" w:rsidRDefault="007F73FC">
      <w:pPr>
        <w:pStyle w:val="Textoindependiente"/>
        <w:numPr>
          <w:ilvl w:val="0"/>
          <w:numId w:val="4"/>
        </w:numPr>
        <w:tabs>
          <w:tab w:val="left" w:pos="1182"/>
        </w:tabs>
        <w:kinsoku w:val="0"/>
        <w:overflowPunct w:val="0"/>
      </w:pPr>
      <w:r>
        <w:rPr>
          <w:spacing w:val="-1"/>
        </w:rPr>
        <w:t>Resumen</w:t>
      </w:r>
    </w:p>
    <w:p w14:paraId="0352552C" w14:textId="77777777" w:rsidR="007F73FC" w:rsidRDefault="007F73FC">
      <w:pPr>
        <w:pStyle w:val="Textoindependiente"/>
        <w:numPr>
          <w:ilvl w:val="0"/>
          <w:numId w:val="4"/>
        </w:numPr>
        <w:tabs>
          <w:tab w:val="left" w:pos="1182"/>
        </w:tabs>
        <w:kinsoku w:val="0"/>
        <w:overflowPunct w:val="0"/>
        <w:rPr>
          <w:spacing w:val="-1"/>
        </w:rPr>
      </w:pPr>
      <w:r>
        <w:rPr>
          <w:spacing w:val="-1"/>
        </w:rPr>
        <w:t>Introducción</w:t>
      </w:r>
      <w:r>
        <w:t xml:space="preserve"> </w:t>
      </w:r>
      <w:r>
        <w:rPr>
          <w:spacing w:val="-1"/>
        </w:rPr>
        <w:t>/justificación</w:t>
      </w:r>
    </w:p>
    <w:p w14:paraId="089A39CD" w14:textId="77777777" w:rsidR="007F73FC" w:rsidRDefault="007F73FC">
      <w:pPr>
        <w:pStyle w:val="Textoindependiente"/>
        <w:numPr>
          <w:ilvl w:val="0"/>
          <w:numId w:val="4"/>
        </w:numPr>
        <w:tabs>
          <w:tab w:val="left" w:pos="1182"/>
        </w:tabs>
        <w:kinsoku w:val="0"/>
        <w:overflowPunct w:val="0"/>
        <w:rPr>
          <w:spacing w:val="-1"/>
        </w:rPr>
      </w:pPr>
      <w:r>
        <w:rPr>
          <w:spacing w:val="-1"/>
        </w:rPr>
        <w:t>Cuerpo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trabajo</w:t>
      </w:r>
    </w:p>
    <w:p w14:paraId="1FA82586" w14:textId="77777777" w:rsidR="007F73FC" w:rsidRDefault="007F73FC">
      <w:pPr>
        <w:pStyle w:val="Textoindependiente"/>
        <w:numPr>
          <w:ilvl w:val="0"/>
          <w:numId w:val="4"/>
        </w:numPr>
        <w:tabs>
          <w:tab w:val="left" w:pos="1182"/>
        </w:tabs>
        <w:kinsoku w:val="0"/>
        <w:overflowPunct w:val="0"/>
        <w:rPr>
          <w:spacing w:val="-1"/>
        </w:rPr>
      </w:pPr>
      <w:r>
        <w:rPr>
          <w:spacing w:val="-1"/>
        </w:rPr>
        <w:t>Conclusiones</w:t>
      </w:r>
    </w:p>
    <w:p w14:paraId="10B44B0F" w14:textId="77777777" w:rsidR="007F73FC" w:rsidRDefault="007F73FC">
      <w:pPr>
        <w:pStyle w:val="Textoindependiente"/>
        <w:numPr>
          <w:ilvl w:val="0"/>
          <w:numId w:val="4"/>
        </w:numPr>
        <w:tabs>
          <w:tab w:val="left" w:pos="1182"/>
        </w:tabs>
        <w:kinsoku w:val="0"/>
        <w:overflowPunct w:val="0"/>
      </w:pPr>
      <w:r>
        <w:rPr>
          <w:spacing w:val="-1"/>
        </w:rPr>
        <w:t>Referencias</w:t>
      </w:r>
      <w:r>
        <w:rPr>
          <w:spacing w:val="2"/>
        </w:rPr>
        <w:t xml:space="preserve"> </w:t>
      </w:r>
      <w:r>
        <w:rPr>
          <w:spacing w:val="-1"/>
        </w:rPr>
        <w:t>Bibliográficas</w:t>
      </w:r>
    </w:p>
    <w:p w14:paraId="6FB02A51" w14:textId="77777777" w:rsidR="007F73FC" w:rsidRDefault="007F73FC">
      <w:pPr>
        <w:pStyle w:val="Textoindependiente"/>
        <w:numPr>
          <w:ilvl w:val="0"/>
          <w:numId w:val="4"/>
        </w:numPr>
        <w:tabs>
          <w:tab w:val="left" w:pos="1182"/>
        </w:tabs>
        <w:kinsoku w:val="0"/>
        <w:overflowPunct w:val="0"/>
      </w:pPr>
      <w:r>
        <w:t>Anexos</w:t>
      </w:r>
    </w:p>
    <w:p w14:paraId="54545FE5" w14:textId="77777777" w:rsidR="007F73FC" w:rsidRDefault="007F73FC">
      <w:pPr>
        <w:pStyle w:val="Textoindependiente"/>
        <w:kinsoku w:val="0"/>
        <w:overflowPunct w:val="0"/>
        <w:spacing w:before="0"/>
        <w:ind w:left="0"/>
      </w:pPr>
    </w:p>
    <w:p w14:paraId="43EFBD2B" w14:textId="77777777" w:rsidR="007F73FC" w:rsidRDefault="007F73FC">
      <w:pPr>
        <w:pStyle w:val="Ttulo1"/>
        <w:numPr>
          <w:ilvl w:val="0"/>
          <w:numId w:val="3"/>
        </w:numPr>
        <w:tabs>
          <w:tab w:val="left" w:pos="745"/>
        </w:tabs>
        <w:kinsoku w:val="0"/>
        <w:overflowPunct w:val="0"/>
        <w:spacing w:before="168" w:line="312" w:lineRule="auto"/>
        <w:ind w:right="6249" w:hanging="425"/>
        <w:rPr>
          <w:b w:val="0"/>
          <w:bCs w:val="0"/>
        </w:rPr>
      </w:pPr>
      <w:r>
        <w:rPr>
          <w:spacing w:val="-1"/>
        </w:rPr>
        <w:t>PORTADA</w:t>
      </w:r>
      <w:r>
        <w:rPr>
          <w:spacing w:val="20"/>
        </w:rPr>
        <w:t xml:space="preserve"> </w:t>
      </w:r>
      <w:r>
        <w:rPr>
          <w:spacing w:val="-1"/>
        </w:rPr>
        <w:t>Parte superior:</w:t>
      </w:r>
    </w:p>
    <w:p w14:paraId="5F38E074" w14:textId="77777777" w:rsidR="007F73FC" w:rsidRDefault="007F73FC">
      <w:pPr>
        <w:pStyle w:val="Textoindependiente"/>
        <w:kinsoku w:val="0"/>
        <w:overflowPunct w:val="0"/>
        <w:spacing w:before="3" w:line="312" w:lineRule="auto"/>
        <w:ind w:left="1517" w:right="4276"/>
        <w:rPr>
          <w:spacing w:val="-1"/>
        </w:rPr>
      </w:pPr>
      <w:r>
        <w:rPr>
          <w:spacing w:val="-1"/>
        </w:rPr>
        <w:t>Universidad</w:t>
      </w:r>
      <w:r>
        <w:t xml:space="preserve"> de</w:t>
      </w:r>
      <w:r>
        <w:rPr>
          <w:spacing w:val="1"/>
        </w:rPr>
        <w:t xml:space="preserve"> </w:t>
      </w:r>
      <w:r>
        <w:rPr>
          <w:spacing w:val="-1"/>
        </w:rPr>
        <w:t>Burgos.</w:t>
      </w:r>
      <w:r>
        <w:rPr>
          <w:spacing w:val="21"/>
        </w:rPr>
        <w:t xml:space="preserve"> </w:t>
      </w:r>
      <w:r>
        <w:rPr>
          <w:spacing w:val="-1"/>
        </w:rPr>
        <w:t>Grado</w:t>
      </w:r>
      <w:r>
        <w:t xml:space="preserve"> </w:t>
      </w:r>
      <w:r>
        <w:rPr>
          <w:spacing w:val="-1"/>
        </w:rPr>
        <w:t>en</w:t>
      </w:r>
      <w:r>
        <w:t xml:space="preserve"> Educación </w:t>
      </w:r>
      <w:r>
        <w:rPr>
          <w:spacing w:val="-1"/>
        </w:rPr>
        <w:t>Social.</w:t>
      </w:r>
    </w:p>
    <w:p w14:paraId="2407A712" w14:textId="77777777" w:rsidR="007F73FC" w:rsidRDefault="007F73FC">
      <w:pPr>
        <w:pStyle w:val="Textoindependiente"/>
        <w:kinsoku w:val="0"/>
        <w:overflowPunct w:val="0"/>
        <w:spacing w:before="7"/>
        <w:ind w:left="0"/>
        <w:rPr>
          <w:sz w:val="25"/>
          <w:szCs w:val="25"/>
        </w:rPr>
      </w:pPr>
    </w:p>
    <w:p w14:paraId="54A12AB7" w14:textId="77777777" w:rsidR="007F73FC" w:rsidRDefault="007F73FC">
      <w:pPr>
        <w:pStyle w:val="Textoindependiente"/>
        <w:kinsoku w:val="0"/>
        <w:overflowPunct w:val="0"/>
        <w:spacing w:before="7"/>
        <w:ind w:left="0"/>
        <w:rPr>
          <w:sz w:val="25"/>
          <w:szCs w:val="25"/>
        </w:rPr>
        <w:sectPr w:rsidR="007F73FC">
          <w:footerReference w:type="default" r:id="rId8"/>
          <w:pgSz w:w="11910" w:h="16840"/>
          <w:pgMar w:top="1000" w:right="1680" w:bottom="1220" w:left="1600" w:header="0" w:footer="1037" w:gutter="0"/>
          <w:pgNumType w:start="1"/>
          <w:cols w:space="720"/>
          <w:noEndnote/>
        </w:sectPr>
      </w:pPr>
    </w:p>
    <w:p w14:paraId="45F08BC4" w14:textId="77777777" w:rsidR="007F73FC" w:rsidRDefault="007F73FC">
      <w:pPr>
        <w:pStyle w:val="Ttulo1"/>
        <w:kinsoku w:val="0"/>
        <w:overflowPunct w:val="0"/>
        <w:spacing w:before="69"/>
        <w:ind w:left="809" w:firstLine="0"/>
        <w:rPr>
          <w:b w:val="0"/>
          <w:bCs w:val="0"/>
        </w:rPr>
      </w:pPr>
      <w:r>
        <w:rPr>
          <w:spacing w:val="-1"/>
        </w:rPr>
        <w:t>Parte</w:t>
      </w:r>
      <w:r>
        <w:rPr>
          <w:spacing w:val="1"/>
        </w:rPr>
        <w:t xml:space="preserve"> </w:t>
      </w:r>
      <w:r>
        <w:rPr>
          <w:spacing w:val="-1"/>
        </w:rPr>
        <w:t>central:</w:t>
      </w:r>
    </w:p>
    <w:p w14:paraId="382EBD83" w14:textId="77777777" w:rsidR="007F73FC" w:rsidRDefault="007F73FC">
      <w:pPr>
        <w:pStyle w:val="Textoindependiente"/>
        <w:kinsoku w:val="0"/>
        <w:overflowPunct w:val="0"/>
        <w:spacing w:before="0"/>
        <w:ind w:left="0"/>
        <w:rPr>
          <w:b/>
          <w:bCs/>
        </w:rPr>
      </w:pPr>
      <w:r>
        <w:br w:type="column"/>
      </w:r>
    </w:p>
    <w:p w14:paraId="74292639" w14:textId="13F72B7B" w:rsidR="007F73FC" w:rsidRDefault="007F73FC">
      <w:pPr>
        <w:pStyle w:val="Textoindependiente"/>
        <w:tabs>
          <w:tab w:val="left" w:pos="3636"/>
        </w:tabs>
        <w:kinsoku w:val="0"/>
        <w:overflowPunct w:val="0"/>
        <w:spacing w:before="153" w:line="312" w:lineRule="auto"/>
        <w:ind w:left="1375" w:right="1762" w:hanging="648"/>
      </w:pPr>
      <w:r>
        <w:rPr>
          <w:spacing w:val="-1"/>
        </w:rPr>
        <w:t xml:space="preserve">TRABAJO </w:t>
      </w:r>
      <w:r>
        <w:rPr>
          <w:spacing w:val="-2"/>
        </w:rPr>
        <w:t>FIN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GRADO:</w:t>
      </w:r>
      <w:r>
        <w:t xml:space="preserve"> </w:t>
      </w:r>
      <w:r>
        <w:rPr>
          <w:spacing w:val="-1"/>
        </w:rPr>
        <w:t>TÍTULO.</w:t>
      </w:r>
      <w:r>
        <w:rPr>
          <w:spacing w:val="21"/>
        </w:rPr>
        <w:t xml:space="preserve"> </w:t>
      </w:r>
      <w:r>
        <w:rPr>
          <w:spacing w:val="-1"/>
        </w:rPr>
        <w:t xml:space="preserve">CURSO </w:t>
      </w:r>
      <w:r w:rsidR="005344B4">
        <w:t>202____</w:t>
      </w:r>
      <w:r w:rsidR="00373F0A">
        <w:t xml:space="preserve"> </w:t>
      </w:r>
      <w:r>
        <w:t>-</w:t>
      </w:r>
      <w:r>
        <w:rPr>
          <w:spacing w:val="-1"/>
        </w:rPr>
        <w:t xml:space="preserve"> </w:t>
      </w:r>
      <w:r w:rsidR="005344B4">
        <w:t>202</w:t>
      </w:r>
      <w:r w:rsidR="005344B4">
        <w:rPr>
          <w:u w:val="single"/>
        </w:rPr>
        <w:t xml:space="preserve"> ____</w:t>
      </w:r>
    </w:p>
    <w:p w14:paraId="69AC5E87" w14:textId="77777777" w:rsidR="007F73FC" w:rsidRDefault="007F73FC">
      <w:pPr>
        <w:pStyle w:val="Textoindependiente"/>
        <w:tabs>
          <w:tab w:val="left" w:pos="3636"/>
        </w:tabs>
        <w:kinsoku w:val="0"/>
        <w:overflowPunct w:val="0"/>
        <w:spacing w:before="153" w:line="312" w:lineRule="auto"/>
        <w:ind w:left="1375" w:right="1762" w:hanging="648"/>
        <w:sectPr w:rsidR="007F73FC">
          <w:type w:val="continuous"/>
          <w:pgSz w:w="11910" w:h="16840"/>
          <w:pgMar w:top="1000" w:right="1680" w:bottom="1220" w:left="1600" w:header="720" w:footer="720" w:gutter="0"/>
          <w:cols w:num="2" w:space="720" w:equalWidth="0">
            <w:col w:w="2227" w:space="40"/>
            <w:col w:w="6363"/>
          </w:cols>
          <w:noEndnote/>
        </w:sectPr>
      </w:pPr>
    </w:p>
    <w:p w14:paraId="14B34AC5" w14:textId="77777777" w:rsidR="007F73FC" w:rsidRDefault="007F73FC">
      <w:pPr>
        <w:pStyle w:val="Ttulo1"/>
        <w:kinsoku w:val="0"/>
        <w:overflowPunct w:val="0"/>
        <w:spacing w:before="3"/>
        <w:ind w:left="809" w:firstLine="0"/>
        <w:rPr>
          <w:b w:val="0"/>
          <w:bCs w:val="0"/>
        </w:rPr>
      </w:pPr>
      <w:r>
        <w:rPr>
          <w:spacing w:val="-1"/>
        </w:rPr>
        <w:t>Parte inferior derecha:</w:t>
      </w:r>
    </w:p>
    <w:p w14:paraId="3D48265B" w14:textId="77777777" w:rsidR="007F73FC" w:rsidRDefault="007F73FC">
      <w:pPr>
        <w:pStyle w:val="Textoindependiente"/>
        <w:kinsoku w:val="0"/>
        <w:overflowPunct w:val="0"/>
        <w:spacing w:line="312" w:lineRule="auto"/>
        <w:ind w:left="3641" w:right="681" w:hanging="708"/>
        <w:rPr>
          <w:spacing w:val="-1"/>
        </w:rPr>
      </w:pPr>
      <w:r>
        <w:rPr>
          <w:spacing w:val="-1"/>
        </w:rPr>
        <w:t>APELLIDOS</w:t>
      </w:r>
      <w:r>
        <w:t xml:space="preserve"> Y</w:t>
      </w:r>
      <w:r>
        <w:rPr>
          <w:spacing w:val="-1"/>
        </w:rPr>
        <w:t xml:space="preserve"> </w:t>
      </w:r>
      <w:r>
        <w:t>NOMBRE</w:t>
      </w:r>
      <w:r>
        <w:rPr>
          <w:spacing w:val="-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1"/>
        </w:rPr>
        <w:t>ALUMNO/A.</w:t>
      </w:r>
      <w:r>
        <w:rPr>
          <w:spacing w:val="28"/>
        </w:rPr>
        <w:t xml:space="preserve"> </w:t>
      </w:r>
      <w:r>
        <w:rPr>
          <w:spacing w:val="-1"/>
        </w:rPr>
        <w:t>DNI:</w:t>
      </w:r>
    </w:p>
    <w:p w14:paraId="13F45325" w14:textId="77777777" w:rsidR="007F73FC" w:rsidRDefault="007F73FC">
      <w:pPr>
        <w:pStyle w:val="Textoindependiente"/>
        <w:kinsoku w:val="0"/>
        <w:overflowPunct w:val="0"/>
        <w:spacing w:before="3"/>
        <w:ind w:left="0" w:right="1252"/>
        <w:jc w:val="center"/>
        <w:rPr>
          <w:spacing w:val="-1"/>
        </w:rPr>
      </w:pPr>
      <w:r>
        <w:rPr>
          <w:spacing w:val="-1"/>
        </w:rPr>
        <w:t>DIRECTOR/A:</w:t>
      </w:r>
    </w:p>
    <w:p w14:paraId="1F265D01" w14:textId="77777777" w:rsidR="007F73FC" w:rsidRDefault="007F73FC">
      <w:pPr>
        <w:pStyle w:val="Textoindependiente"/>
        <w:kinsoku w:val="0"/>
        <w:overflowPunct w:val="0"/>
        <w:spacing w:before="0"/>
        <w:ind w:left="0"/>
      </w:pPr>
    </w:p>
    <w:p w14:paraId="1DCAA96F" w14:textId="77777777" w:rsidR="007F73FC" w:rsidRDefault="007F73FC" w:rsidP="008A7162">
      <w:pPr>
        <w:pStyle w:val="Ttulo1"/>
        <w:numPr>
          <w:ilvl w:val="0"/>
          <w:numId w:val="3"/>
        </w:numPr>
        <w:tabs>
          <w:tab w:val="left" w:pos="709"/>
        </w:tabs>
        <w:kinsoku w:val="0"/>
        <w:overflowPunct w:val="0"/>
        <w:spacing w:before="168"/>
        <w:ind w:left="744" w:hanging="460"/>
        <w:rPr>
          <w:b w:val="0"/>
          <w:bCs w:val="0"/>
        </w:rPr>
      </w:pPr>
      <w:r>
        <w:rPr>
          <w:spacing w:val="-1"/>
        </w:rPr>
        <w:lastRenderedPageBreak/>
        <w:t>ÍNDICE</w:t>
      </w:r>
      <w:r>
        <w:t xml:space="preserve"> </w:t>
      </w:r>
      <w:r>
        <w:rPr>
          <w:spacing w:val="-1"/>
        </w:rPr>
        <w:t>PAGINADO</w:t>
      </w:r>
    </w:p>
    <w:p w14:paraId="02D2D867" w14:textId="77777777" w:rsidR="007F73FC" w:rsidRDefault="007F73FC" w:rsidP="008A7162">
      <w:pPr>
        <w:pStyle w:val="Textoindependiente"/>
        <w:kinsoku w:val="0"/>
        <w:overflowPunct w:val="0"/>
        <w:ind w:left="709"/>
        <w:rPr>
          <w:spacing w:val="-1"/>
        </w:rPr>
      </w:pPr>
      <w:r>
        <w:t xml:space="preserve">Con </w:t>
      </w:r>
      <w:r>
        <w:rPr>
          <w:spacing w:val="-1"/>
        </w:rPr>
        <w:t xml:space="preserve">cada </w:t>
      </w:r>
      <w:r>
        <w:t>uno de</w:t>
      </w:r>
      <w:r>
        <w:rPr>
          <w:spacing w:val="-1"/>
        </w:rPr>
        <w:t xml:space="preserve"> </w:t>
      </w:r>
      <w:r>
        <w:t>los apartados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subapartados</w:t>
      </w:r>
      <w:r>
        <w:t xml:space="preserve"> que</w:t>
      </w:r>
      <w:r>
        <w:rPr>
          <w:spacing w:val="1"/>
        </w:rPr>
        <w:t xml:space="preserve"> </w:t>
      </w:r>
      <w:r>
        <w:rPr>
          <w:spacing w:val="-1"/>
        </w:rPr>
        <w:t>constituyen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informe.</w:t>
      </w:r>
    </w:p>
    <w:p w14:paraId="6DC4890F" w14:textId="77777777" w:rsidR="007F73FC" w:rsidRDefault="007F73FC" w:rsidP="00D47F71">
      <w:pPr>
        <w:pStyle w:val="Textoindependiente"/>
        <w:kinsoku w:val="0"/>
        <w:overflowPunct w:val="0"/>
        <w:rPr>
          <w:spacing w:val="-1"/>
        </w:rPr>
      </w:pPr>
    </w:p>
    <w:p w14:paraId="27CAF3A6" w14:textId="77777777" w:rsidR="00D47F71" w:rsidRDefault="00D47F71" w:rsidP="00D47F71">
      <w:pPr>
        <w:pStyle w:val="Textoindependiente"/>
        <w:kinsoku w:val="0"/>
        <w:overflowPunct w:val="0"/>
        <w:rPr>
          <w:spacing w:val="-1"/>
        </w:rPr>
      </w:pPr>
    </w:p>
    <w:p w14:paraId="2FF1E0C7" w14:textId="77777777" w:rsidR="00D47F71" w:rsidRDefault="00D47F71" w:rsidP="00D47F71">
      <w:pPr>
        <w:pStyle w:val="Ttulo1"/>
        <w:numPr>
          <w:ilvl w:val="0"/>
          <w:numId w:val="3"/>
        </w:numPr>
        <w:tabs>
          <w:tab w:val="left" w:pos="665"/>
        </w:tabs>
        <w:kinsoku w:val="0"/>
        <w:overflowPunct w:val="0"/>
        <w:spacing w:before="69"/>
        <w:ind w:left="664"/>
        <w:rPr>
          <w:b w:val="0"/>
          <w:bCs w:val="0"/>
        </w:rPr>
      </w:pPr>
      <w:r>
        <w:rPr>
          <w:spacing w:val="-1"/>
        </w:rPr>
        <w:t>RESUMEN/ABSTRACT</w:t>
      </w:r>
    </w:p>
    <w:p w14:paraId="6D48F1FB" w14:textId="77777777" w:rsidR="00D47F71" w:rsidRDefault="00D47F71" w:rsidP="00D47F71">
      <w:pPr>
        <w:pStyle w:val="Textoindependiente"/>
        <w:kinsoku w:val="0"/>
        <w:overflowPunct w:val="0"/>
        <w:ind w:left="664"/>
        <w:jc w:val="both"/>
        <w:rPr>
          <w:spacing w:val="-1"/>
        </w:rPr>
      </w:pPr>
      <w:r>
        <w:rPr>
          <w:spacing w:val="-1"/>
        </w:rPr>
        <w:t>Resumen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palabras</w:t>
      </w:r>
      <w:r>
        <w:rPr>
          <w:spacing w:val="2"/>
        </w:rPr>
        <w:t xml:space="preserve"> </w:t>
      </w:r>
      <w:r>
        <w:rPr>
          <w:spacing w:val="-1"/>
        </w:rPr>
        <w:t>claves:</w:t>
      </w:r>
      <w:r>
        <w:t xml:space="preserve"> Extensión </w:t>
      </w:r>
      <w:r>
        <w:rPr>
          <w:spacing w:val="-1"/>
        </w:rPr>
        <w:t>150-200</w:t>
      </w:r>
      <w:r>
        <w:t xml:space="preserve"> </w:t>
      </w:r>
      <w:r>
        <w:rPr>
          <w:spacing w:val="-1"/>
        </w:rPr>
        <w:t>palabras (tanto en español como en inglés)</w:t>
      </w:r>
    </w:p>
    <w:p w14:paraId="22781329" w14:textId="77777777" w:rsidR="00D47F71" w:rsidRDefault="00D47F71" w:rsidP="00D47F71">
      <w:pPr>
        <w:pStyle w:val="Textoindependiente"/>
        <w:kinsoku w:val="0"/>
        <w:overflowPunct w:val="0"/>
        <w:spacing w:before="0"/>
        <w:ind w:left="0"/>
      </w:pPr>
    </w:p>
    <w:p w14:paraId="7383D1CD" w14:textId="77777777" w:rsidR="00D47F71" w:rsidRDefault="00D47F71" w:rsidP="00D47F71">
      <w:pPr>
        <w:pStyle w:val="Textoindependiente"/>
        <w:kinsoku w:val="0"/>
        <w:overflowPunct w:val="0"/>
        <w:spacing w:before="0"/>
        <w:ind w:left="0"/>
      </w:pPr>
    </w:p>
    <w:p w14:paraId="2314915F" w14:textId="77777777" w:rsidR="00D47F71" w:rsidRDefault="00D47F71" w:rsidP="00D47F71">
      <w:pPr>
        <w:pStyle w:val="Textoindependiente"/>
        <w:kinsoku w:val="0"/>
        <w:overflowPunct w:val="0"/>
        <w:spacing w:before="11"/>
        <w:ind w:left="0"/>
        <w:rPr>
          <w:sz w:val="21"/>
          <w:szCs w:val="21"/>
        </w:rPr>
      </w:pPr>
    </w:p>
    <w:p w14:paraId="6719B291" w14:textId="77777777" w:rsidR="00D47F71" w:rsidRDefault="00D47F71" w:rsidP="00D47F71">
      <w:pPr>
        <w:pStyle w:val="Ttulo1"/>
        <w:numPr>
          <w:ilvl w:val="0"/>
          <w:numId w:val="3"/>
        </w:numPr>
        <w:tabs>
          <w:tab w:val="left" w:pos="665"/>
        </w:tabs>
        <w:kinsoku w:val="0"/>
        <w:overflowPunct w:val="0"/>
        <w:ind w:left="664"/>
        <w:rPr>
          <w:b w:val="0"/>
          <w:bCs w:val="0"/>
        </w:rPr>
      </w:pPr>
      <w:r>
        <w:rPr>
          <w:spacing w:val="-1"/>
        </w:rPr>
        <w:t>INTRODUCCIÓN (al</w:t>
      </w:r>
      <w:r>
        <w:t xml:space="preserve"> </w:t>
      </w:r>
      <w:r>
        <w:rPr>
          <w:spacing w:val="-1"/>
        </w:rPr>
        <w:t>trabajo/</w:t>
      </w:r>
      <w:r>
        <w:t xml:space="preserve"> </w:t>
      </w:r>
      <w:r>
        <w:rPr>
          <w:spacing w:val="-1"/>
        </w:rPr>
        <w:t>Prólogo)</w:t>
      </w:r>
    </w:p>
    <w:p w14:paraId="5FE44256" w14:textId="77777777" w:rsidR="00D47F71" w:rsidRDefault="00D47F71" w:rsidP="008A7162">
      <w:pPr>
        <w:pStyle w:val="Textoindependiente"/>
        <w:kinsoku w:val="0"/>
        <w:overflowPunct w:val="0"/>
        <w:spacing w:line="312" w:lineRule="auto"/>
        <w:ind w:left="284" w:right="118" w:firstLine="664"/>
        <w:jc w:val="both"/>
        <w:rPr>
          <w:spacing w:val="-1"/>
        </w:rPr>
      </w:pPr>
      <w:r>
        <w:rPr>
          <w:spacing w:val="-1"/>
        </w:rPr>
        <w:t>Este</w:t>
      </w:r>
      <w:r>
        <w:rPr>
          <w:spacing w:val="35"/>
        </w:rPr>
        <w:t xml:space="preserve"> </w:t>
      </w:r>
      <w:r>
        <w:rPr>
          <w:spacing w:val="-1"/>
        </w:rPr>
        <w:t>apartado</w:t>
      </w:r>
      <w:r>
        <w:rPr>
          <w:spacing w:val="36"/>
        </w:rPr>
        <w:t xml:space="preserve"> </w:t>
      </w:r>
      <w:r>
        <w:rPr>
          <w:spacing w:val="-1"/>
        </w:rPr>
        <w:t>es</w:t>
      </w:r>
      <w:r>
        <w:rPr>
          <w:spacing w:val="36"/>
        </w:rPr>
        <w:t xml:space="preserve"> </w:t>
      </w:r>
      <w:proofErr w:type="gramStart"/>
      <w:r>
        <w:t>breve</w:t>
      </w:r>
      <w:proofErr w:type="gramEnd"/>
      <w:r>
        <w:rPr>
          <w:spacing w:val="35"/>
        </w:rPr>
        <w:t xml:space="preserve"> </w:t>
      </w:r>
      <w:r>
        <w:rPr>
          <w:spacing w:val="-1"/>
        </w:rPr>
        <w:t>pero</w:t>
      </w:r>
      <w:r>
        <w:rPr>
          <w:spacing w:val="36"/>
        </w:rPr>
        <w:t xml:space="preserve"> </w:t>
      </w:r>
      <w:r>
        <w:rPr>
          <w:spacing w:val="-1"/>
        </w:rPr>
        <w:t>debe</w:t>
      </w:r>
      <w:r>
        <w:rPr>
          <w:spacing w:val="35"/>
        </w:rPr>
        <w:t xml:space="preserve"> </w:t>
      </w:r>
      <w:r>
        <w:rPr>
          <w:spacing w:val="-1"/>
        </w:rPr>
        <w:t>incluir</w:t>
      </w:r>
      <w:r>
        <w:rPr>
          <w:spacing w:val="35"/>
        </w:rPr>
        <w:t xml:space="preserve"> </w:t>
      </w:r>
      <w:r>
        <w:t>aquello</w:t>
      </w:r>
      <w:r>
        <w:rPr>
          <w:spacing w:val="36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rPr>
          <w:spacing w:val="-1"/>
        </w:rPr>
        <w:t>puede</w:t>
      </w:r>
      <w:r>
        <w:rPr>
          <w:spacing w:val="35"/>
        </w:rPr>
        <w:t xml:space="preserve"> </w:t>
      </w:r>
      <w:r>
        <w:rPr>
          <w:spacing w:val="-1"/>
        </w:rPr>
        <w:t>ayudar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rPr>
          <w:spacing w:val="-1"/>
        </w:rPr>
        <w:t>el/la</w:t>
      </w:r>
      <w:r>
        <w:rPr>
          <w:spacing w:val="65"/>
        </w:rPr>
        <w:t xml:space="preserve"> </w:t>
      </w:r>
      <w:r>
        <w:rPr>
          <w:spacing w:val="-1"/>
        </w:rPr>
        <w:t>lector/a</w:t>
      </w:r>
      <w:r>
        <w:rPr>
          <w:spacing w:val="3"/>
        </w:rPr>
        <w:t xml:space="preserve"> </w:t>
      </w:r>
      <w:r>
        <w:t>tenga</w:t>
      </w:r>
      <w:r>
        <w:rPr>
          <w:spacing w:val="3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primer</w:t>
      </w:r>
      <w:r>
        <w:rPr>
          <w:spacing w:val="6"/>
        </w:rPr>
        <w:t xml:space="preserve"> </w:t>
      </w:r>
      <w:r>
        <w:t>punto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contacto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trabajo</w:t>
      </w:r>
      <w:r>
        <w:rPr>
          <w:spacing w:val="9"/>
        </w:rPr>
        <w:t xml:space="preserve"> </w:t>
      </w:r>
      <w:r>
        <w:t>y una</w:t>
      </w:r>
      <w:r>
        <w:rPr>
          <w:spacing w:val="3"/>
        </w:rPr>
        <w:t xml:space="preserve"> </w:t>
      </w:r>
      <w:r>
        <w:t>visión</w:t>
      </w:r>
      <w:r>
        <w:rPr>
          <w:spacing w:val="7"/>
        </w:rPr>
        <w:t xml:space="preserve"> </w:t>
      </w:r>
      <w:r>
        <w:rPr>
          <w:spacing w:val="-1"/>
        </w:rPr>
        <w:t>general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50"/>
        </w:rPr>
        <w:t xml:space="preserve"> </w:t>
      </w:r>
      <w:r>
        <w:t xml:space="preserve">mismo. </w:t>
      </w:r>
      <w:r>
        <w:rPr>
          <w:spacing w:val="-1"/>
        </w:rPr>
        <w:t xml:space="preserve">Debe recoger </w:t>
      </w:r>
      <w:r>
        <w:t>los</w:t>
      </w:r>
      <w:r>
        <w:rPr>
          <w:spacing w:val="2"/>
        </w:rPr>
        <w:t xml:space="preserve"> </w:t>
      </w:r>
      <w:r>
        <w:rPr>
          <w:spacing w:val="-1"/>
        </w:rPr>
        <w:t>siguientes</w:t>
      </w:r>
      <w:r>
        <w:t xml:space="preserve"> </w:t>
      </w:r>
      <w:r>
        <w:rPr>
          <w:spacing w:val="-1"/>
        </w:rPr>
        <w:t>aspectos:</w:t>
      </w:r>
    </w:p>
    <w:p w14:paraId="52D1B907" w14:textId="77777777" w:rsidR="00D47F71" w:rsidRDefault="00D47F71" w:rsidP="00D47F71">
      <w:pPr>
        <w:pStyle w:val="Textoindependiente"/>
        <w:numPr>
          <w:ilvl w:val="1"/>
          <w:numId w:val="3"/>
        </w:numPr>
        <w:tabs>
          <w:tab w:val="left" w:pos="1016"/>
        </w:tabs>
        <w:kinsoku w:val="0"/>
        <w:overflowPunct w:val="0"/>
        <w:spacing w:before="0" w:line="280" w:lineRule="exact"/>
        <w:rPr>
          <w:spacing w:val="-1"/>
        </w:rPr>
      </w:pPr>
      <w:r>
        <w:rPr>
          <w:spacing w:val="-1"/>
          <w:u w:val="single"/>
        </w:rPr>
        <w:t>Planteamiento del</w:t>
      </w:r>
      <w:r>
        <w:rPr>
          <w:u w:val="single"/>
        </w:rPr>
        <w:t xml:space="preserve"> </w:t>
      </w:r>
      <w:r>
        <w:rPr>
          <w:spacing w:val="-1"/>
          <w:u w:val="single"/>
        </w:rPr>
        <w:t>problema</w:t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 xml:space="preserve">Pregunta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quiere</w:t>
      </w:r>
      <w:r>
        <w:rPr>
          <w:spacing w:val="-1"/>
        </w:rPr>
        <w:t xml:space="preserve"> responder</w:t>
      </w:r>
    </w:p>
    <w:p w14:paraId="52B42EF0" w14:textId="77777777" w:rsidR="00D47F71" w:rsidRDefault="00D47F71" w:rsidP="00D47F71">
      <w:pPr>
        <w:pStyle w:val="Textoindependiente"/>
        <w:numPr>
          <w:ilvl w:val="1"/>
          <w:numId w:val="3"/>
        </w:numPr>
        <w:tabs>
          <w:tab w:val="left" w:pos="1016"/>
        </w:tabs>
        <w:kinsoku w:val="0"/>
        <w:overflowPunct w:val="0"/>
        <w:spacing w:before="66" w:line="307" w:lineRule="auto"/>
        <w:ind w:right="119"/>
        <w:rPr>
          <w:spacing w:val="-1"/>
        </w:rPr>
      </w:pPr>
      <w:r>
        <w:rPr>
          <w:spacing w:val="-1"/>
          <w:u w:val="single"/>
        </w:rPr>
        <w:t>Justificación</w:t>
      </w:r>
      <w:r>
        <w:rPr>
          <w:spacing w:val="-1"/>
        </w:rPr>
        <w:t>:</w:t>
      </w:r>
      <w:r>
        <w:rPr>
          <w:spacing w:val="50"/>
        </w:rPr>
        <w:t xml:space="preserve"> </w:t>
      </w:r>
      <w:r>
        <w:t>Se</w:t>
      </w:r>
      <w:r>
        <w:rPr>
          <w:spacing w:val="49"/>
        </w:rPr>
        <w:t xml:space="preserve"> </w:t>
      </w:r>
      <w:r>
        <w:t>exalta</w:t>
      </w:r>
      <w:r>
        <w:rPr>
          <w:spacing w:val="51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rPr>
          <w:spacing w:val="-1"/>
        </w:rPr>
        <w:t>importancia</w:t>
      </w:r>
      <w:r>
        <w:rPr>
          <w:spacing w:val="51"/>
        </w:rPr>
        <w:t xml:space="preserve"> </w:t>
      </w:r>
      <w:r>
        <w:rPr>
          <w:spacing w:val="-1"/>
        </w:rPr>
        <w:t>del</w:t>
      </w:r>
      <w:r>
        <w:rPr>
          <w:spacing w:val="50"/>
        </w:rPr>
        <w:t xml:space="preserve"> </w:t>
      </w:r>
      <w:r>
        <w:t>tema</w:t>
      </w:r>
      <w:r>
        <w:rPr>
          <w:spacing w:val="51"/>
        </w:rPr>
        <w:t xml:space="preserve"> </w:t>
      </w:r>
      <w:r>
        <w:rPr>
          <w:spacing w:val="-1"/>
        </w:rPr>
        <w:t>desarrollado:</w:t>
      </w:r>
      <w:r>
        <w:rPr>
          <w:spacing w:val="50"/>
        </w:rPr>
        <w:t xml:space="preserve"> </w:t>
      </w:r>
      <w:r>
        <w:t>¿por</w:t>
      </w:r>
      <w:r>
        <w:rPr>
          <w:spacing w:val="49"/>
        </w:rPr>
        <w:t xml:space="preserve"> </w:t>
      </w:r>
      <w:r>
        <w:t>qué</w:t>
      </w:r>
      <w:r>
        <w:rPr>
          <w:spacing w:val="51"/>
        </w:rPr>
        <w:t xml:space="preserve"> </w:t>
      </w:r>
      <w:r>
        <w:rPr>
          <w:spacing w:val="-1"/>
        </w:rPr>
        <w:t>es</w:t>
      </w:r>
      <w:r>
        <w:rPr>
          <w:spacing w:val="67"/>
        </w:rPr>
        <w:t xml:space="preserve"> </w:t>
      </w:r>
      <w:r>
        <w:rPr>
          <w:spacing w:val="-1"/>
        </w:rPr>
        <w:t>importante?</w:t>
      </w:r>
      <w:r>
        <w:rPr>
          <w:spacing w:val="1"/>
        </w:rPr>
        <w:t xml:space="preserve"> </w:t>
      </w:r>
      <w:r>
        <w:rPr>
          <w:spacing w:val="-1"/>
        </w:rPr>
        <w:t xml:space="preserve">¿para </w:t>
      </w:r>
      <w:r>
        <w:t>qué</w:t>
      </w:r>
      <w:r>
        <w:rPr>
          <w:spacing w:val="-1"/>
        </w:rPr>
        <w:t xml:space="preserve"> </w:t>
      </w:r>
      <w:r>
        <w:t>sirve?</w:t>
      </w:r>
      <w:r>
        <w:rPr>
          <w:spacing w:val="1"/>
        </w:rPr>
        <w:t xml:space="preserve"> </w:t>
      </w:r>
      <w:r>
        <w:t>¿qué</w:t>
      </w:r>
      <w:r>
        <w:rPr>
          <w:spacing w:val="-1"/>
        </w:rPr>
        <w:t xml:space="preserve"> problema ayuda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resolver?</w:t>
      </w:r>
    </w:p>
    <w:p w14:paraId="65798E84" w14:textId="77777777" w:rsidR="00D47F71" w:rsidRDefault="00D47F71" w:rsidP="00D47F71">
      <w:pPr>
        <w:pStyle w:val="Textoindependiente"/>
        <w:numPr>
          <w:ilvl w:val="1"/>
          <w:numId w:val="3"/>
        </w:numPr>
        <w:tabs>
          <w:tab w:val="left" w:pos="1016"/>
        </w:tabs>
        <w:kinsoku w:val="0"/>
        <w:overflowPunct w:val="0"/>
        <w:spacing w:before="0" w:line="286" w:lineRule="exact"/>
        <w:rPr>
          <w:spacing w:val="-1"/>
        </w:rPr>
      </w:pPr>
      <w:r>
        <w:rPr>
          <w:spacing w:val="-1"/>
          <w:u w:val="single"/>
        </w:rPr>
        <w:t>Objetivo</w:t>
      </w:r>
      <w:r>
        <w:rPr>
          <w:u w:val="single"/>
        </w:rPr>
        <w:t xml:space="preserve"> </w:t>
      </w:r>
      <w:r>
        <w:rPr>
          <w:spacing w:val="-1"/>
        </w:rPr>
        <w:t>(expuesto</w:t>
      </w:r>
      <w:r>
        <w:t xml:space="preserve"> muy</w:t>
      </w:r>
      <w:r>
        <w:rPr>
          <w:spacing w:val="-3"/>
        </w:rPr>
        <w:t xml:space="preserve"> </w:t>
      </w:r>
      <w:r>
        <w:rPr>
          <w:spacing w:val="-1"/>
        </w:rPr>
        <w:t>brevemente)</w:t>
      </w:r>
    </w:p>
    <w:p w14:paraId="035D5C49" w14:textId="77777777" w:rsidR="00D47F71" w:rsidRDefault="00D47F71" w:rsidP="00D47F71">
      <w:pPr>
        <w:pStyle w:val="Textoindependiente"/>
        <w:numPr>
          <w:ilvl w:val="1"/>
          <w:numId w:val="3"/>
        </w:numPr>
        <w:tabs>
          <w:tab w:val="left" w:pos="1016"/>
        </w:tabs>
        <w:kinsoku w:val="0"/>
        <w:overflowPunct w:val="0"/>
        <w:spacing w:before="66"/>
        <w:rPr>
          <w:spacing w:val="-1"/>
        </w:rPr>
      </w:pPr>
      <w:r>
        <w:rPr>
          <w:spacing w:val="-1"/>
          <w:u w:val="single"/>
        </w:rPr>
        <w:t>Metodología</w:t>
      </w:r>
      <w:r>
        <w:rPr>
          <w:spacing w:val="-1"/>
        </w:rPr>
        <w:t>.</w:t>
      </w:r>
      <w:r w:rsidR="00033A69">
        <w:rPr>
          <w:spacing w:val="-1"/>
        </w:rPr>
        <w:t xml:space="preserve"> ¿Cómo se van a obtener los datos o evidencias para apoyar los objetivos y/o </w:t>
      </w:r>
      <w:proofErr w:type="gramStart"/>
      <w:r w:rsidR="00033A69">
        <w:rPr>
          <w:spacing w:val="-1"/>
        </w:rPr>
        <w:t>hipótesis planteados</w:t>
      </w:r>
      <w:proofErr w:type="gramEnd"/>
      <w:r w:rsidR="00033A69">
        <w:rPr>
          <w:spacing w:val="-1"/>
        </w:rPr>
        <w:t xml:space="preserve"> en el trabajo?</w:t>
      </w:r>
    </w:p>
    <w:p w14:paraId="2FAA1970" w14:textId="77777777" w:rsidR="00D47F71" w:rsidRDefault="00D47F71" w:rsidP="00D47F71">
      <w:pPr>
        <w:pStyle w:val="Textoindependiente"/>
        <w:numPr>
          <w:ilvl w:val="1"/>
          <w:numId w:val="3"/>
        </w:numPr>
        <w:tabs>
          <w:tab w:val="left" w:pos="1016"/>
        </w:tabs>
        <w:kinsoku w:val="0"/>
        <w:overflowPunct w:val="0"/>
        <w:spacing w:before="66"/>
        <w:rPr>
          <w:spacing w:val="-1"/>
        </w:rPr>
      </w:pPr>
      <w:r>
        <w:rPr>
          <w:spacing w:val="-1"/>
        </w:rPr>
        <w:t>Presentación</w:t>
      </w:r>
      <w:r>
        <w:t xml:space="preserve"> breve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rPr>
          <w:spacing w:val="-1"/>
          <w:u w:val="single"/>
        </w:rPr>
        <w:t>apartados</w:t>
      </w:r>
      <w:r>
        <w:rPr>
          <w:u w:val="single"/>
        </w:rPr>
        <w:t xml:space="preserve"> </w:t>
      </w:r>
      <w:r>
        <w:t xml:space="preserve">del </w:t>
      </w:r>
      <w:r>
        <w:rPr>
          <w:spacing w:val="-1"/>
        </w:rPr>
        <w:t>trabajo</w:t>
      </w:r>
    </w:p>
    <w:p w14:paraId="2B9EAB04" w14:textId="77777777" w:rsidR="00D47F71" w:rsidRDefault="00D47F71" w:rsidP="00D47F71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14:paraId="01137D51" w14:textId="77777777" w:rsidR="00D47F71" w:rsidRDefault="00D47F71" w:rsidP="00D47F71">
      <w:pPr>
        <w:pStyle w:val="Ttulo1"/>
        <w:numPr>
          <w:ilvl w:val="0"/>
          <w:numId w:val="3"/>
        </w:numPr>
        <w:tabs>
          <w:tab w:val="left" w:pos="665"/>
        </w:tabs>
        <w:kinsoku w:val="0"/>
        <w:overflowPunct w:val="0"/>
        <w:spacing w:before="213"/>
        <w:ind w:left="664"/>
        <w:jc w:val="both"/>
        <w:rPr>
          <w:b w:val="0"/>
          <w:bCs w:val="0"/>
        </w:rPr>
      </w:pPr>
      <w:r>
        <w:rPr>
          <w:spacing w:val="-1"/>
        </w:rPr>
        <w:t>CUERPO</w:t>
      </w:r>
      <w:r>
        <w:t xml:space="preserve"> </w:t>
      </w:r>
      <w:r>
        <w:rPr>
          <w:spacing w:val="-1"/>
        </w:rPr>
        <w:t>DEL</w:t>
      </w:r>
      <w:r>
        <w:t xml:space="preserve"> TRABAJO:</w:t>
      </w:r>
    </w:p>
    <w:p w14:paraId="63BB3D21" w14:textId="77777777" w:rsidR="00D47F71" w:rsidRDefault="00D47F71" w:rsidP="008A7162">
      <w:pPr>
        <w:pStyle w:val="Textoindependiente"/>
        <w:kinsoku w:val="0"/>
        <w:overflowPunct w:val="0"/>
        <w:spacing w:line="312" w:lineRule="auto"/>
        <w:ind w:left="284" w:right="122" w:firstLine="709"/>
        <w:jc w:val="both"/>
        <w:rPr>
          <w:spacing w:val="-1"/>
        </w:rPr>
      </w:pPr>
      <w:r>
        <w:rPr>
          <w:spacing w:val="-1"/>
        </w:rPr>
        <w:t>Esta</w:t>
      </w:r>
      <w:r>
        <w:rPr>
          <w:spacing w:val="1"/>
        </w:rPr>
        <w:t xml:space="preserve"> </w:t>
      </w:r>
      <w:r>
        <w:rPr>
          <w:spacing w:val="-1"/>
        </w:rPr>
        <w:t>sección</w:t>
      </w:r>
      <w:r>
        <w:rPr>
          <w:spacing w:val="2"/>
        </w:rPr>
        <w:t xml:space="preserve"> </w:t>
      </w:r>
      <w:r>
        <w:rPr>
          <w:spacing w:val="-1"/>
        </w:rPr>
        <w:t>es</w:t>
      </w:r>
      <w:r>
        <w:rPr>
          <w:spacing w:val="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rPr>
          <w:spacing w:val="-1"/>
        </w:rPr>
        <w:t>más</w:t>
      </w:r>
      <w:r>
        <w:rPr>
          <w:spacing w:val="2"/>
        </w:rPr>
        <w:t xml:space="preserve"> </w:t>
      </w:r>
      <w:r>
        <w:t>peso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trabajo.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ella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demuestra</w:t>
      </w:r>
      <w:r>
        <w:rPr>
          <w:spacing w:val="1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capacidad</w:t>
      </w:r>
      <w:r>
        <w:rPr>
          <w:spacing w:val="84"/>
        </w:rPr>
        <w:t xml:space="preserve"> </w:t>
      </w:r>
      <w:r>
        <w:t>de</w:t>
      </w:r>
      <w:r>
        <w:rPr>
          <w:spacing w:val="-1"/>
        </w:rPr>
        <w:t xml:space="preserve"> organización,</w:t>
      </w:r>
      <w:r>
        <w:t xml:space="preserve"> exposición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argumentación</w:t>
      </w:r>
      <w:r>
        <w:t xml:space="preserve"> del </w:t>
      </w:r>
      <w:r>
        <w:rPr>
          <w:spacing w:val="-1"/>
        </w:rPr>
        <w:t>autor/a.</w:t>
      </w:r>
    </w:p>
    <w:p w14:paraId="2124F761" w14:textId="77777777" w:rsidR="00D47F71" w:rsidRDefault="00D47F71" w:rsidP="00D47F71">
      <w:pPr>
        <w:pStyle w:val="Textoindependiente"/>
        <w:kinsoku w:val="0"/>
        <w:overflowPunct w:val="0"/>
        <w:spacing w:before="3"/>
        <w:ind w:left="304"/>
        <w:jc w:val="both"/>
        <w:rPr>
          <w:spacing w:val="-1"/>
        </w:rPr>
      </w:pPr>
      <w:r>
        <w:t xml:space="preserve">Su </w:t>
      </w:r>
      <w:r>
        <w:rPr>
          <w:spacing w:val="-1"/>
        </w:rPr>
        <w:t xml:space="preserve">estructura </w:t>
      </w:r>
      <w:r>
        <w:t>varía</w:t>
      </w:r>
      <w:r>
        <w:rPr>
          <w:spacing w:val="-1"/>
        </w:rPr>
        <w:t xml:space="preserve"> según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t xml:space="preserve"> tipo de</w:t>
      </w:r>
      <w:r>
        <w:rPr>
          <w:spacing w:val="-1"/>
        </w:rPr>
        <w:t xml:space="preserve"> trabajo</w:t>
      </w:r>
      <w:r>
        <w:t xml:space="preserve"> </w:t>
      </w:r>
      <w:r>
        <w:rPr>
          <w:spacing w:val="-1"/>
        </w:rPr>
        <w:t>elegido:</w:t>
      </w:r>
    </w:p>
    <w:p w14:paraId="223301C2" w14:textId="77777777" w:rsidR="00D47F71" w:rsidRDefault="00D47F71" w:rsidP="00D47F71">
      <w:pPr>
        <w:pStyle w:val="Textoindependiente"/>
        <w:numPr>
          <w:ilvl w:val="1"/>
          <w:numId w:val="3"/>
        </w:numPr>
        <w:tabs>
          <w:tab w:val="left" w:pos="874"/>
        </w:tabs>
        <w:kinsoku w:val="0"/>
        <w:overflowPunct w:val="0"/>
        <w:spacing w:before="66" w:line="307" w:lineRule="auto"/>
        <w:ind w:left="871" w:right="117" w:hanging="358"/>
        <w:rPr>
          <w:spacing w:val="-1"/>
        </w:rPr>
      </w:pPr>
      <w:r>
        <w:rPr>
          <w:b/>
          <w:bCs/>
          <w:spacing w:val="-1"/>
        </w:rPr>
        <w:t>Trabajos</w:t>
      </w:r>
      <w:r>
        <w:rPr>
          <w:b/>
          <w:bCs/>
          <w:spacing w:val="17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15"/>
        </w:rPr>
        <w:t xml:space="preserve"> </w:t>
      </w:r>
      <w:r>
        <w:rPr>
          <w:b/>
          <w:bCs/>
          <w:spacing w:val="-1"/>
        </w:rPr>
        <w:t>investigación</w:t>
      </w:r>
      <w:r>
        <w:rPr>
          <w:spacing w:val="-1"/>
        </w:rPr>
        <w:t>:</w:t>
      </w:r>
      <w:r>
        <w:rPr>
          <w:spacing w:val="19"/>
        </w:rPr>
        <w:t xml:space="preserve"> </w:t>
      </w:r>
      <w:r>
        <w:rPr>
          <w:spacing w:val="-1"/>
        </w:rPr>
        <w:t>Introducción</w:t>
      </w:r>
      <w:r>
        <w:rPr>
          <w:spacing w:val="16"/>
        </w:rPr>
        <w:t xml:space="preserve"> </w:t>
      </w:r>
      <w:r>
        <w:rPr>
          <w:spacing w:val="-1"/>
        </w:rPr>
        <w:t>al</w:t>
      </w:r>
      <w:r>
        <w:rPr>
          <w:spacing w:val="17"/>
        </w:rPr>
        <w:t xml:space="preserve"> </w:t>
      </w:r>
      <w:r>
        <w:t>tema,</w:t>
      </w:r>
      <w:r>
        <w:rPr>
          <w:spacing w:val="16"/>
        </w:rPr>
        <w:t xml:space="preserve"> </w:t>
      </w:r>
      <w:r>
        <w:rPr>
          <w:spacing w:val="-1"/>
        </w:rPr>
        <w:t>Objetivos,</w:t>
      </w:r>
      <w:r>
        <w:rPr>
          <w:spacing w:val="16"/>
        </w:rPr>
        <w:t xml:space="preserve"> </w:t>
      </w:r>
      <w:r>
        <w:rPr>
          <w:spacing w:val="-1"/>
        </w:rPr>
        <w:t>Diseño,</w:t>
      </w:r>
      <w:r>
        <w:rPr>
          <w:spacing w:val="16"/>
        </w:rPr>
        <w:t xml:space="preserve"> </w:t>
      </w:r>
      <w:r>
        <w:rPr>
          <w:spacing w:val="-1"/>
        </w:rPr>
        <w:t>Método,</w:t>
      </w:r>
      <w:r>
        <w:rPr>
          <w:spacing w:val="85"/>
        </w:rPr>
        <w:t xml:space="preserve"> </w:t>
      </w:r>
      <w:r>
        <w:rPr>
          <w:spacing w:val="-1"/>
        </w:rPr>
        <w:t>Instrumentos,</w:t>
      </w:r>
      <w:r>
        <w:t xml:space="preserve"> </w:t>
      </w:r>
      <w:r>
        <w:rPr>
          <w:spacing w:val="-1"/>
        </w:rPr>
        <w:t>Procedimiento</w:t>
      </w:r>
      <w:r>
        <w:t xml:space="preserve"> </w:t>
      </w:r>
      <w:r>
        <w:rPr>
          <w:spacing w:val="-1"/>
        </w:rPr>
        <w:t xml:space="preserve">para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 xml:space="preserve">recogida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datos,</w:t>
      </w:r>
      <w:r>
        <w:t xml:space="preserve"> </w:t>
      </w:r>
      <w:r>
        <w:rPr>
          <w:spacing w:val="-1"/>
        </w:rPr>
        <w:t>Resultados,</w:t>
      </w:r>
      <w:r>
        <w:t xml:space="preserve"> </w:t>
      </w:r>
      <w:r>
        <w:rPr>
          <w:spacing w:val="-1"/>
        </w:rPr>
        <w:t>Discusión.</w:t>
      </w:r>
    </w:p>
    <w:p w14:paraId="19D727D3" w14:textId="77777777" w:rsidR="00D47F71" w:rsidRDefault="00D47F71" w:rsidP="00D47F71">
      <w:pPr>
        <w:pStyle w:val="Textoindependiente"/>
        <w:numPr>
          <w:ilvl w:val="1"/>
          <w:numId w:val="3"/>
        </w:numPr>
        <w:tabs>
          <w:tab w:val="left" w:pos="874"/>
        </w:tabs>
        <w:kinsoku w:val="0"/>
        <w:overflowPunct w:val="0"/>
        <w:spacing w:before="111" w:line="307" w:lineRule="auto"/>
        <w:ind w:left="871" w:right="119" w:hanging="358"/>
      </w:pPr>
      <w:r>
        <w:rPr>
          <w:b/>
          <w:bCs/>
          <w:spacing w:val="-1"/>
        </w:rPr>
        <w:t>Trabajos</w:t>
      </w:r>
      <w:r>
        <w:rPr>
          <w:b/>
          <w:bCs/>
          <w:spacing w:val="9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1"/>
        </w:rPr>
        <w:t>revisión</w:t>
      </w:r>
      <w:r>
        <w:rPr>
          <w:b/>
          <w:bCs/>
          <w:spacing w:val="10"/>
        </w:rPr>
        <w:t xml:space="preserve"> </w:t>
      </w:r>
      <w:r>
        <w:rPr>
          <w:b/>
          <w:bCs/>
          <w:spacing w:val="-1"/>
        </w:rPr>
        <w:t>bibliográfica</w:t>
      </w:r>
      <w:r>
        <w:rPr>
          <w:spacing w:val="-1"/>
        </w:rPr>
        <w:t>:</w:t>
      </w:r>
      <w:r>
        <w:rPr>
          <w:spacing w:val="10"/>
        </w:rPr>
        <w:t xml:space="preserve"> </w:t>
      </w:r>
      <w:r>
        <w:rPr>
          <w:spacing w:val="-1"/>
        </w:rPr>
        <w:t>Introducción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rPr>
          <w:spacing w:val="10"/>
        </w:rPr>
        <w:t xml:space="preserve"> </w:t>
      </w:r>
      <w:r>
        <w:rPr>
          <w:spacing w:val="-1"/>
        </w:rPr>
        <w:t>tema,</w:t>
      </w:r>
      <w:r>
        <w:rPr>
          <w:spacing w:val="9"/>
        </w:rPr>
        <w:t xml:space="preserve"> </w:t>
      </w:r>
      <w:r>
        <w:t>Objetivos,</w:t>
      </w:r>
      <w:r>
        <w:rPr>
          <w:spacing w:val="9"/>
        </w:rPr>
        <w:t xml:space="preserve"> </w:t>
      </w:r>
      <w:r>
        <w:rPr>
          <w:spacing w:val="-1"/>
        </w:rPr>
        <w:t>Material</w:t>
      </w:r>
      <w:r>
        <w:rPr>
          <w:spacing w:val="8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Método,</w:t>
      </w:r>
      <w:r>
        <w:t xml:space="preserve"> </w:t>
      </w:r>
      <w:r>
        <w:rPr>
          <w:spacing w:val="-1"/>
        </w:rPr>
        <w:t>Resultados,</w:t>
      </w:r>
      <w:r>
        <w:t xml:space="preserve"> Discusión.</w:t>
      </w:r>
    </w:p>
    <w:p w14:paraId="6E1F93E7" w14:textId="51609204" w:rsidR="00D47F71" w:rsidRDefault="00D47F71" w:rsidP="00D47F71">
      <w:pPr>
        <w:pStyle w:val="Textoindependiente"/>
        <w:numPr>
          <w:ilvl w:val="1"/>
          <w:numId w:val="3"/>
        </w:numPr>
        <w:tabs>
          <w:tab w:val="left" w:pos="874"/>
        </w:tabs>
        <w:kinsoku w:val="0"/>
        <w:overflowPunct w:val="0"/>
        <w:spacing w:before="111" w:line="307" w:lineRule="auto"/>
        <w:ind w:left="871" w:right="119" w:hanging="358"/>
        <w:rPr>
          <w:spacing w:val="-1"/>
        </w:rPr>
      </w:pPr>
      <w:r>
        <w:rPr>
          <w:b/>
          <w:bCs/>
          <w:spacing w:val="-1"/>
        </w:rPr>
        <w:t>Trabajos</w:t>
      </w:r>
      <w:r>
        <w:rPr>
          <w:b/>
          <w:bCs/>
          <w:spacing w:val="57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56"/>
        </w:rPr>
        <w:t xml:space="preserve"> </w:t>
      </w:r>
      <w:r>
        <w:rPr>
          <w:b/>
          <w:bCs/>
          <w:spacing w:val="-1"/>
        </w:rPr>
        <w:t>propuesta</w:t>
      </w:r>
      <w:r>
        <w:rPr>
          <w:b/>
          <w:bCs/>
          <w:spacing w:val="57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56"/>
        </w:rPr>
        <w:t xml:space="preserve"> </w:t>
      </w:r>
      <w:r>
        <w:rPr>
          <w:b/>
          <w:bCs/>
          <w:spacing w:val="-1"/>
        </w:rPr>
        <w:t>intervención</w:t>
      </w:r>
      <w:r>
        <w:rPr>
          <w:spacing w:val="-1"/>
        </w:rPr>
        <w:t>:</w:t>
      </w:r>
      <w:r w:rsidR="00373F0A">
        <w:t xml:space="preserve"> </w:t>
      </w:r>
      <w:r>
        <w:rPr>
          <w:spacing w:val="-1"/>
        </w:rPr>
        <w:t>Introducción</w:t>
      </w:r>
      <w:r>
        <w:rPr>
          <w:spacing w:val="57"/>
        </w:rPr>
        <w:t xml:space="preserve"> </w:t>
      </w:r>
      <w:r>
        <w:rPr>
          <w:spacing w:val="-1"/>
        </w:rPr>
        <w:t>al</w:t>
      </w:r>
      <w:r>
        <w:rPr>
          <w:spacing w:val="58"/>
        </w:rPr>
        <w:t xml:space="preserve"> </w:t>
      </w:r>
      <w:r>
        <w:t>tema,</w:t>
      </w:r>
      <w:r>
        <w:rPr>
          <w:spacing w:val="57"/>
        </w:rPr>
        <w:t xml:space="preserve"> </w:t>
      </w:r>
      <w:r>
        <w:t>Objetivos,</w:t>
      </w:r>
      <w:r>
        <w:rPr>
          <w:spacing w:val="57"/>
        </w:rPr>
        <w:t xml:space="preserve"> </w:t>
      </w:r>
      <w:r>
        <w:rPr>
          <w:spacing w:val="-1"/>
        </w:rPr>
        <w:t>Desarrollo</w:t>
      </w:r>
      <w:r>
        <w:t xml:space="preserve">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propuesta.</w:t>
      </w:r>
    </w:p>
    <w:p w14:paraId="4C7A0558" w14:textId="77777777" w:rsidR="00D47F71" w:rsidRDefault="00D47F71" w:rsidP="00D47F71">
      <w:pPr>
        <w:pStyle w:val="Textoindependiente"/>
        <w:kinsoku w:val="0"/>
        <w:overflowPunct w:val="0"/>
        <w:spacing w:before="0"/>
        <w:ind w:left="0"/>
      </w:pPr>
    </w:p>
    <w:p w14:paraId="002BE7B3" w14:textId="77777777" w:rsidR="00D47F71" w:rsidRDefault="00D47F71" w:rsidP="00D47F71">
      <w:pPr>
        <w:pStyle w:val="Textoindependiente"/>
        <w:kinsoku w:val="0"/>
        <w:overflowPunct w:val="0"/>
        <w:spacing w:before="213" w:line="312" w:lineRule="auto"/>
        <w:ind w:left="381" w:right="123"/>
        <w:jc w:val="both"/>
      </w:pPr>
      <w:r>
        <w:t>Se</w:t>
      </w:r>
      <w:r>
        <w:rPr>
          <w:spacing w:val="13"/>
        </w:rPr>
        <w:t xml:space="preserve"> </w:t>
      </w:r>
      <w:r>
        <w:t>divide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capítulos</w:t>
      </w:r>
      <w:r>
        <w:rPr>
          <w:spacing w:val="14"/>
        </w:rPr>
        <w:t xml:space="preserve"> </w:t>
      </w:r>
      <w:r>
        <w:t>/</w:t>
      </w:r>
      <w:r>
        <w:rPr>
          <w:spacing w:val="14"/>
        </w:rPr>
        <w:t xml:space="preserve"> </w:t>
      </w:r>
      <w:r>
        <w:rPr>
          <w:spacing w:val="-1"/>
        </w:rPr>
        <w:t>apartados</w:t>
      </w:r>
      <w:r>
        <w:rPr>
          <w:spacing w:val="19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estos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títulos</w:t>
      </w:r>
      <w:r>
        <w:rPr>
          <w:spacing w:val="17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subtítulos.</w:t>
      </w:r>
      <w:r>
        <w:rPr>
          <w:spacing w:val="14"/>
        </w:rPr>
        <w:t xml:space="preserve"> </w:t>
      </w:r>
      <w:r>
        <w:rPr>
          <w:spacing w:val="-1"/>
        </w:rPr>
        <w:t>Cada</w:t>
      </w:r>
      <w:r>
        <w:rPr>
          <w:spacing w:val="13"/>
        </w:rPr>
        <w:t xml:space="preserve"> </w:t>
      </w:r>
      <w:r>
        <w:t>uno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estos</w:t>
      </w:r>
      <w:r>
        <w:rPr>
          <w:spacing w:val="55"/>
        </w:rPr>
        <w:t xml:space="preserve"> </w:t>
      </w:r>
      <w:r>
        <w:rPr>
          <w:spacing w:val="-1"/>
        </w:rPr>
        <w:t>niveles</w:t>
      </w:r>
      <w:r>
        <w:t xml:space="preserve"> ha</w:t>
      </w:r>
      <w:r>
        <w:rPr>
          <w:spacing w:val="-1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 xml:space="preserve"> ser</w:t>
      </w:r>
      <w:r>
        <w:rPr>
          <w:spacing w:val="1"/>
        </w:rPr>
        <w:t xml:space="preserve"> </w:t>
      </w:r>
      <w:r>
        <w:rPr>
          <w:spacing w:val="-1"/>
        </w:rPr>
        <w:t>bien</w:t>
      </w:r>
      <w:r>
        <w:t xml:space="preserve"> </w:t>
      </w:r>
      <w:r>
        <w:rPr>
          <w:spacing w:val="-1"/>
        </w:rPr>
        <w:t>reconocible,</w:t>
      </w:r>
      <w:r>
        <w:t xml:space="preserve"> para</w:t>
      </w:r>
      <w:r>
        <w:rPr>
          <w:spacing w:val="-1"/>
        </w:rPr>
        <w:t xml:space="preserve"> </w:t>
      </w:r>
      <w:r>
        <w:t>lo que</w:t>
      </w:r>
      <w:r>
        <w:rPr>
          <w:spacing w:val="1"/>
        </w:rPr>
        <w:t xml:space="preserve"> </w:t>
      </w:r>
      <w:r>
        <w:t>ayuda</w:t>
      </w:r>
      <w:r>
        <w:rPr>
          <w:spacing w:val="-1"/>
        </w:rPr>
        <w:t xml:space="preserve"> </w:t>
      </w:r>
      <w:r>
        <w:t>utilizar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buena</w:t>
      </w:r>
      <w:r>
        <w:rPr>
          <w:spacing w:val="3"/>
        </w:rPr>
        <w:t xml:space="preserve"> </w:t>
      </w:r>
      <w:r>
        <w:rPr>
          <w:spacing w:val="-1"/>
        </w:rPr>
        <w:t>gradación</w:t>
      </w:r>
      <w:r>
        <w:t xml:space="preserve"> </w:t>
      </w:r>
      <w:r>
        <w:rPr>
          <w:spacing w:val="-1"/>
        </w:rPr>
        <w:t>en</w:t>
      </w:r>
      <w:r>
        <w:rPr>
          <w:spacing w:val="6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estilo</w:t>
      </w:r>
      <w:r>
        <w:t xml:space="preserve"> de</w:t>
      </w:r>
      <w:r>
        <w:rPr>
          <w:spacing w:val="-1"/>
        </w:rPr>
        <w:t xml:space="preserve"> letra.</w:t>
      </w:r>
    </w:p>
    <w:p w14:paraId="2F6472A1" w14:textId="77777777" w:rsidR="00D47F71" w:rsidRDefault="00D47F71" w:rsidP="00D47F71">
      <w:pPr>
        <w:pStyle w:val="Textoindependiente"/>
        <w:kinsoku w:val="0"/>
        <w:overflowPunct w:val="0"/>
        <w:spacing w:before="7"/>
        <w:ind w:left="0"/>
        <w:rPr>
          <w:sz w:val="31"/>
          <w:szCs w:val="31"/>
        </w:rPr>
      </w:pPr>
    </w:p>
    <w:p w14:paraId="3B8E5199" w14:textId="77777777" w:rsidR="008A7162" w:rsidRDefault="008A7162" w:rsidP="00D47F71">
      <w:pPr>
        <w:pStyle w:val="Textoindependiente"/>
        <w:kinsoku w:val="0"/>
        <w:overflowPunct w:val="0"/>
        <w:spacing w:before="7"/>
        <w:ind w:left="0"/>
        <w:rPr>
          <w:sz w:val="31"/>
          <w:szCs w:val="31"/>
        </w:rPr>
      </w:pPr>
    </w:p>
    <w:p w14:paraId="5DDD2AE7" w14:textId="77777777" w:rsidR="008A7162" w:rsidRDefault="008A7162" w:rsidP="00D47F71">
      <w:pPr>
        <w:pStyle w:val="Textoindependiente"/>
        <w:kinsoku w:val="0"/>
        <w:overflowPunct w:val="0"/>
        <w:spacing w:before="7"/>
        <w:ind w:left="0"/>
        <w:rPr>
          <w:sz w:val="31"/>
          <w:szCs w:val="31"/>
        </w:rPr>
      </w:pPr>
    </w:p>
    <w:p w14:paraId="08C3D556" w14:textId="77777777" w:rsidR="008A7162" w:rsidRDefault="008A7162" w:rsidP="00D47F71">
      <w:pPr>
        <w:pStyle w:val="Textoindependiente"/>
        <w:kinsoku w:val="0"/>
        <w:overflowPunct w:val="0"/>
        <w:spacing w:before="7"/>
        <w:ind w:left="0"/>
        <w:rPr>
          <w:sz w:val="31"/>
          <w:szCs w:val="31"/>
        </w:rPr>
      </w:pPr>
    </w:p>
    <w:p w14:paraId="5BDBE98E" w14:textId="01956F85" w:rsidR="00D47F71" w:rsidRDefault="00D47F71" w:rsidP="00D47F71">
      <w:pPr>
        <w:pStyle w:val="Ttulo1"/>
        <w:numPr>
          <w:ilvl w:val="0"/>
          <w:numId w:val="3"/>
        </w:numPr>
        <w:tabs>
          <w:tab w:val="left" w:pos="665"/>
        </w:tabs>
        <w:kinsoku w:val="0"/>
        <w:overflowPunct w:val="0"/>
        <w:spacing w:line="312" w:lineRule="auto"/>
        <w:ind w:left="664" w:right="117"/>
        <w:rPr>
          <w:b w:val="0"/>
          <w:bCs w:val="0"/>
        </w:rPr>
      </w:pPr>
      <w:r>
        <w:rPr>
          <w:spacing w:val="-1"/>
        </w:rPr>
        <w:t>CONCLUSIONES:</w:t>
      </w:r>
      <w:r w:rsidR="00373F0A">
        <w:t xml:space="preserve"> </w:t>
      </w:r>
      <w:r>
        <w:rPr>
          <w:spacing w:val="-1"/>
        </w:rPr>
        <w:t>Puede</w:t>
      </w:r>
      <w:r w:rsidR="00373F0A">
        <w:t xml:space="preserve"> </w:t>
      </w:r>
      <w:r>
        <w:rPr>
          <w:spacing w:val="-1"/>
        </w:rPr>
        <w:t>unirse</w:t>
      </w:r>
      <w:r w:rsidR="00373F0A">
        <w:t xml:space="preserve"> </w:t>
      </w:r>
      <w:r>
        <w:t>a</w:t>
      </w:r>
      <w:r w:rsidR="00373F0A">
        <w:t xml:space="preserve"> </w:t>
      </w:r>
      <w:r>
        <w:t>la</w:t>
      </w:r>
      <w:r w:rsidR="00373F0A">
        <w:t xml:space="preserve"> </w:t>
      </w:r>
      <w:r>
        <w:rPr>
          <w:spacing w:val="-1"/>
        </w:rPr>
        <w:t>discusión</w:t>
      </w:r>
      <w:r w:rsidR="00373F0A">
        <w:t xml:space="preserve"> </w:t>
      </w:r>
      <w:r>
        <w:t>y</w:t>
      </w:r>
      <w:r w:rsidR="00373F0A">
        <w:t xml:space="preserve"> </w:t>
      </w:r>
      <w:r>
        <w:rPr>
          <w:spacing w:val="-1"/>
        </w:rPr>
        <w:t>titular</w:t>
      </w:r>
      <w:r w:rsidR="00373F0A">
        <w:t xml:space="preserve"> </w:t>
      </w:r>
      <w:r>
        <w:rPr>
          <w:spacing w:val="-1"/>
        </w:rPr>
        <w:t>Discusión</w:t>
      </w:r>
      <w:r w:rsidR="00373F0A">
        <w:t xml:space="preserve"> </w:t>
      </w:r>
      <w:r>
        <w:t>y</w:t>
      </w:r>
      <w:r>
        <w:rPr>
          <w:spacing w:val="61"/>
        </w:rPr>
        <w:t xml:space="preserve"> </w:t>
      </w:r>
      <w:r>
        <w:rPr>
          <w:spacing w:val="-1"/>
        </w:rPr>
        <w:t>Conclusiones</w:t>
      </w:r>
    </w:p>
    <w:p w14:paraId="1E9BD7F6" w14:textId="77777777" w:rsidR="00D47F71" w:rsidRDefault="00D47F71" w:rsidP="00D47F71">
      <w:pPr>
        <w:pStyle w:val="Textoindependiente"/>
        <w:kinsoku w:val="0"/>
        <w:overflowPunct w:val="0"/>
        <w:spacing w:before="7"/>
        <w:ind w:left="0"/>
        <w:rPr>
          <w:b/>
          <w:bCs/>
          <w:sz w:val="31"/>
          <w:szCs w:val="31"/>
        </w:rPr>
      </w:pPr>
    </w:p>
    <w:p w14:paraId="4AD331B7" w14:textId="77777777" w:rsidR="00373F0A" w:rsidRDefault="00D47F71" w:rsidP="00373F0A">
      <w:pPr>
        <w:pStyle w:val="Textoindependiente"/>
        <w:kinsoku w:val="0"/>
        <w:overflowPunct w:val="0"/>
        <w:spacing w:before="0" w:line="312" w:lineRule="auto"/>
        <w:ind w:left="664" w:right="117"/>
        <w:rPr>
          <w:spacing w:val="-1"/>
        </w:rPr>
      </w:pPr>
      <w:r>
        <w:rPr>
          <w:spacing w:val="-1"/>
        </w:rPr>
        <w:t>Análisis</w:t>
      </w:r>
      <w:r>
        <w:rPr>
          <w:spacing w:val="9"/>
        </w:rPr>
        <w:t xml:space="preserve"> 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interpretación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rPr>
          <w:spacing w:val="-1"/>
        </w:rPr>
        <w:t>resultados</w:t>
      </w:r>
      <w:r>
        <w:rPr>
          <w:spacing w:val="12"/>
        </w:rPr>
        <w:t xml:space="preserve"> </w:t>
      </w:r>
      <w:r>
        <w:rPr>
          <w:spacing w:val="-3"/>
        </w:rPr>
        <w:t>y,</w:t>
      </w:r>
      <w:r>
        <w:rPr>
          <w:spacing w:val="9"/>
        </w:rPr>
        <w:t xml:space="preserve"> </w:t>
      </w:r>
      <w:r>
        <w:t>si</w:t>
      </w:r>
      <w:r>
        <w:rPr>
          <w:spacing w:val="10"/>
        </w:rPr>
        <w:t xml:space="preserve"> </w:t>
      </w:r>
      <w:r>
        <w:rPr>
          <w:spacing w:val="-1"/>
        </w:rPr>
        <w:t>es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caso,</w:t>
      </w:r>
      <w:r>
        <w:rPr>
          <w:spacing w:val="9"/>
        </w:rPr>
        <w:t xml:space="preserve"> </w:t>
      </w:r>
      <w:r>
        <w:rPr>
          <w:spacing w:val="-1"/>
        </w:rPr>
        <w:t>comparación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rPr>
          <w:spacing w:val="-1"/>
        </w:rPr>
        <w:t>otras</w:t>
      </w:r>
      <w:r>
        <w:rPr>
          <w:spacing w:val="85"/>
        </w:rPr>
        <w:t xml:space="preserve"> </w:t>
      </w:r>
      <w:r>
        <w:rPr>
          <w:spacing w:val="-1"/>
        </w:rPr>
        <w:t>investigaciones</w:t>
      </w:r>
      <w:r>
        <w:t xml:space="preserve"> </w:t>
      </w:r>
      <w:r>
        <w:rPr>
          <w:spacing w:val="-1"/>
        </w:rPr>
        <w:t>consultadas.</w:t>
      </w:r>
    </w:p>
    <w:p w14:paraId="1A05671D" w14:textId="3D499483" w:rsidR="00373F0A" w:rsidRPr="00373F0A" w:rsidRDefault="00373F0A" w:rsidP="00373F0A">
      <w:pPr>
        <w:pStyle w:val="Textoindependiente"/>
        <w:kinsoku w:val="0"/>
        <w:overflowPunct w:val="0"/>
        <w:spacing w:before="0" w:line="312" w:lineRule="auto"/>
        <w:ind w:left="664" w:right="117"/>
        <w:rPr>
          <w:spacing w:val="-1"/>
        </w:rPr>
      </w:pPr>
      <w:r>
        <w:rPr>
          <w:spacing w:val="-1"/>
        </w:rPr>
        <w:t>Recoge</w:t>
      </w:r>
      <w:r>
        <w:rPr>
          <w:spacing w:val="11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t>ideas</w:t>
      </w:r>
      <w:r>
        <w:rPr>
          <w:spacing w:val="12"/>
        </w:rPr>
        <w:t xml:space="preserve"> </w:t>
      </w:r>
      <w:r>
        <w:rPr>
          <w:spacing w:val="-1"/>
        </w:rPr>
        <w:t>principales</w:t>
      </w:r>
      <w:r>
        <w:rPr>
          <w:spacing w:val="17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mayor</w:t>
      </w:r>
      <w:r>
        <w:rPr>
          <w:spacing w:val="13"/>
        </w:rPr>
        <w:t xml:space="preserve"> </w:t>
      </w:r>
      <w:r>
        <w:rPr>
          <w:spacing w:val="-1"/>
        </w:rPr>
        <w:t>relevancia</w:t>
      </w:r>
      <w:r>
        <w:rPr>
          <w:spacing w:val="11"/>
        </w:rPr>
        <w:t xml:space="preserve"> </w:t>
      </w:r>
      <w:r>
        <w:rPr>
          <w:spacing w:val="-1"/>
        </w:rPr>
        <w:t>indicadas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cada</w:t>
      </w:r>
      <w:r>
        <w:rPr>
          <w:spacing w:val="11"/>
        </w:rPr>
        <w:t xml:space="preserve"> </w:t>
      </w:r>
      <w:r>
        <w:t>uno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los</w:t>
      </w:r>
      <w:r>
        <w:rPr>
          <w:spacing w:val="69"/>
        </w:rPr>
        <w:t xml:space="preserve"> </w:t>
      </w:r>
      <w:r>
        <w:rPr>
          <w:spacing w:val="-1"/>
        </w:rPr>
        <w:t>capítulos/apartados.</w:t>
      </w:r>
      <w:r>
        <w:t xml:space="preserve"> También, se</w:t>
      </w:r>
      <w:r>
        <w:rPr>
          <w:spacing w:val="-1"/>
        </w:rPr>
        <w:t xml:space="preserve"> incluyen</w:t>
      </w:r>
      <w:r>
        <w:t xml:space="preserve"> </w:t>
      </w:r>
      <w:r>
        <w:rPr>
          <w:spacing w:val="-1"/>
        </w:rPr>
        <w:t>las</w:t>
      </w:r>
      <w:r>
        <w:t xml:space="preserve"> opiniones </w:t>
      </w:r>
      <w:r>
        <w:rPr>
          <w:spacing w:val="-1"/>
        </w:rPr>
        <w:t>personales</w:t>
      </w:r>
      <w:r>
        <w:t xml:space="preserve"> del autor.</w:t>
      </w:r>
    </w:p>
    <w:p w14:paraId="5EB9F032" w14:textId="77777777" w:rsidR="00373F0A" w:rsidRDefault="00373F0A" w:rsidP="00373F0A">
      <w:pPr>
        <w:pStyle w:val="Textoindependiente"/>
        <w:kinsoku w:val="0"/>
        <w:overflowPunct w:val="0"/>
        <w:spacing w:before="0" w:line="312" w:lineRule="auto"/>
        <w:ind w:left="0" w:right="117"/>
        <w:rPr>
          <w:spacing w:val="-1"/>
        </w:rPr>
      </w:pPr>
    </w:p>
    <w:p w14:paraId="1E40AA19" w14:textId="77777777" w:rsidR="00373F0A" w:rsidRDefault="00373F0A" w:rsidP="00373F0A">
      <w:pPr>
        <w:pStyle w:val="Textoindependiente"/>
        <w:kinsoku w:val="0"/>
        <w:overflowPunct w:val="0"/>
        <w:spacing w:before="7"/>
        <w:ind w:left="0"/>
        <w:rPr>
          <w:sz w:val="31"/>
          <w:szCs w:val="31"/>
        </w:rPr>
      </w:pPr>
    </w:p>
    <w:p w14:paraId="31CA4531" w14:textId="77777777" w:rsidR="00373F0A" w:rsidRDefault="00373F0A" w:rsidP="00373F0A">
      <w:pPr>
        <w:pStyle w:val="Ttulo1"/>
        <w:numPr>
          <w:ilvl w:val="0"/>
          <w:numId w:val="3"/>
        </w:numPr>
        <w:tabs>
          <w:tab w:val="left" w:pos="665"/>
        </w:tabs>
        <w:kinsoku w:val="0"/>
        <w:overflowPunct w:val="0"/>
        <w:ind w:left="664"/>
        <w:rPr>
          <w:b w:val="0"/>
          <w:bCs w:val="0"/>
        </w:rPr>
      </w:pPr>
      <w:r>
        <w:rPr>
          <w:spacing w:val="-1"/>
        </w:rPr>
        <w:t>REFERENCIAS</w:t>
      </w:r>
      <w:r>
        <w:t xml:space="preserve"> </w:t>
      </w:r>
      <w:r>
        <w:rPr>
          <w:spacing w:val="-1"/>
        </w:rPr>
        <w:t>BIBLIOGRÁFICAS</w:t>
      </w:r>
    </w:p>
    <w:p w14:paraId="37CD46E9" w14:textId="77777777" w:rsidR="00373F0A" w:rsidRDefault="00373F0A" w:rsidP="00373F0A">
      <w:pPr>
        <w:pStyle w:val="Textoindependiente"/>
        <w:kinsoku w:val="0"/>
        <w:overflowPunct w:val="0"/>
        <w:spacing w:line="312" w:lineRule="auto"/>
        <w:ind w:left="729" w:right="117"/>
        <w:jc w:val="both"/>
        <w:rPr>
          <w:spacing w:val="-1"/>
        </w:rPr>
      </w:pPr>
      <w:r>
        <w:t>Se</w:t>
      </w:r>
      <w:r>
        <w:rPr>
          <w:spacing w:val="20"/>
        </w:rPr>
        <w:t xml:space="preserve"> </w:t>
      </w:r>
      <w:r>
        <w:rPr>
          <w:spacing w:val="-1"/>
        </w:rPr>
        <w:t>incluirá</w:t>
      </w:r>
      <w:r>
        <w:rPr>
          <w:spacing w:val="20"/>
        </w:rPr>
        <w:t xml:space="preserve"> </w:t>
      </w:r>
      <w:r>
        <w:t>solo</w:t>
      </w:r>
      <w:r>
        <w:rPr>
          <w:spacing w:val="21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bibliografía</w:t>
      </w:r>
      <w:r>
        <w:rPr>
          <w:spacing w:val="20"/>
        </w:rPr>
        <w:t xml:space="preserve"> </w:t>
      </w:r>
      <w:r>
        <w:t>consultada</w:t>
      </w:r>
      <w:r>
        <w:rPr>
          <w:spacing w:val="20"/>
        </w:rPr>
        <w:t xml:space="preserve"> </w:t>
      </w:r>
      <w:r>
        <w:rPr>
          <w:spacing w:val="-1"/>
        </w:rPr>
        <w:t>siguiendo</w:t>
      </w:r>
      <w:r>
        <w:rPr>
          <w:spacing w:val="21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r>
        <w:rPr>
          <w:spacing w:val="-1"/>
        </w:rPr>
        <w:t>normas</w:t>
      </w:r>
      <w:r>
        <w:rPr>
          <w:spacing w:val="21"/>
        </w:rPr>
        <w:t xml:space="preserve"> </w:t>
      </w:r>
      <w:r>
        <w:rPr>
          <w:spacing w:val="-1"/>
        </w:rPr>
        <w:t>APA</w:t>
      </w:r>
      <w:r>
        <w:rPr>
          <w:spacing w:val="21"/>
        </w:rPr>
        <w:t xml:space="preserve"> </w:t>
      </w:r>
      <w:r>
        <w:t>7</w:t>
      </w:r>
      <w:r>
        <w:rPr>
          <w:spacing w:val="21"/>
        </w:rPr>
        <w:t xml:space="preserve"> </w:t>
      </w:r>
      <w:r>
        <w:rPr>
          <w:spacing w:val="-1"/>
        </w:rPr>
        <w:t>edición</w:t>
      </w:r>
      <w:r>
        <w:rPr>
          <w:spacing w:val="63"/>
        </w:rPr>
        <w:t xml:space="preserve"> </w:t>
      </w:r>
      <w:r>
        <w:rPr>
          <w:spacing w:val="-1"/>
        </w:rPr>
        <w:t>(</w:t>
      </w:r>
      <w:r w:rsidRPr="00B648B2">
        <w:rPr>
          <w:spacing w:val="-1"/>
        </w:rPr>
        <w:t>https://documento.uagm.edu/cupey/biblioteca/biblioteca_tutoriales_guiaapa7maed2020.pdf</w:t>
      </w:r>
      <w:r>
        <w:rPr>
          <w:spacing w:val="-1"/>
        </w:rPr>
        <w:t>)</w:t>
      </w:r>
    </w:p>
    <w:p w14:paraId="592637E1" w14:textId="77777777" w:rsidR="00373F0A" w:rsidRDefault="00373F0A" w:rsidP="00373F0A">
      <w:pPr>
        <w:pStyle w:val="Textoindependiente"/>
        <w:kinsoku w:val="0"/>
        <w:overflowPunct w:val="0"/>
        <w:spacing w:before="7"/>
        <w:ind w:left="0"/>
        <w:rPr>
          <w:sz w:val="31"/>
          <w:szCs w:val="31"/>
        </w:rPr>
      </w:pPr>
    </w:p>
    <w:p w14:paraId="2A3A8769" w14:textId="77777777" w:rsidR="00373F0A" w:rsidRDefault="00373F0A" w:rsidP="00373F0A">
      <w:pPr>
        <w:pStyle w:val="Ttulo1"/>
        <w:numPr>
          <w:ilvl w:val="0"/>
          <w:numId w:val="3"/>
        </w:numPr>
        <w:tabs>
          <w:tab w:val="left" w:pos="665"/>
        </w:tabs>
        <w:kinsoku w:val="0"/>
        <w:overflowPunct w:val="0"/>
        <w:ind w:left="664"/>
        <w:rPr>
          <w:b w:val="0"/>
          <w:bCs w:val="0"/>
        </w:rPr>
      </w:pPr>
      <w:r>
        <w:rPr>
          <w:spacing w:val="-1"/>
        </w:rPr>
        <w:t>ANEXOS</w:t>
      </w:r>
    </w:p>
    <w:p w14:paraId="14B186A2" w14:textId="77777777" w:rsidR="00373F0A" w:rsidRDefault="00373F0A" w:rsidP="00373F0A">
      <w:pPr>
        <w:pStyle w:val="Textoindependiente"/>
        <w:kinsoku w:val="0"/>
        <w:overflowPunct w:val="0"/>
        <w:spacing w:line="312" w:lineRule="auto"/>
        <w:ind w:left="729" w:right="117"/>
        <w:jc w:val="both"/>
      </w:pPr>
      <w:r>
        <w:t>Se</w:t>
      </w:r>
      <w:r>
        <w:rPr>
          <w:spacing w:val="54"/>
        </w:rPr>
        <w:t xml:space="preserve"> </w:t>
      </w:r>
      <w:r>
        <w:rPr>
          <w:spacing w:val="-1"/>
        </w:rPr>
        <w:t>incorporan</w:t>
      </w:r>
      <w:r>
        <w:rPr>
          <w:spacing w:val="55"/>
        </w:rPr>
        <w:t xml:space="preserve"> </w:t>
      </w:r>
      <w:r>
        <w:t>solo</w:t>
      </w:r>
      <w:r>
        <w:rPr>
          <w:spacing w:val="57"/>
        </w:rPr>
        <w:t xml:space="preserve"> </w:t>
      </w:r>
      <w:r>
        <w:t>cuando</w:t>
      </w:r>
      <w:r>
        <w:rPr>
          <w:spacing w:val="55"/>
        </w:rPr>
        <w:t xml:space="preserve"> </w:t>
      </w:r>
      <w:r>
        <w:rPr>
          <w:spacing w:val="-1"/>
        </w:rPr>
        <w:t>es</w:t>
      </w:r>
      <w:r>
        <w:rPr>
          <w:spacing w:val="55"/>
        </w:rPr>
        <w:t xml:space="preserve"> </w:t>
      </w:r>
      <w:r>
        <w:rPr>
          <w:spacing w:val="-1"/>
        </w:rPr>
        <w:t>necesario</w:t>
      </w:r>
      <w:r>
        <w:rPr>
          <w:spacing w:val="55"/>
        </w:rPr>
        <w:t xml:space="preserve"> </w:t>
      </w:r>
      <w:r>
        <w:t>introducir</w:t>
      </w:r>
      <w:r>
        <w:rPr>
          <w:spacing w:val="54"/>
        </w:rPr>
        <w:t xml:space="preserve"> </w:t>
      </w:r>
      <w:r>
        <w:rPr>
          <w:spacing w:val="-1"/>
        </w:rPr>
        <w:t>algunos</w:t>
      </w:r>
      <w:r>
        <w:rPr>
          <w:spacing w:val="55"/>
        </w:rPr>
        <w:t xml:space="preserve"> </w:t>
      </w:r>
      <w:r>
        <w:rPr>
          <w:spacing w:val="-1"/>
        </w:rPr>
        <w:t>materiales</w:t>
      </w:r>
      <w:r>
        <w:rPr>
          <w:spacing w:val="57"/>
        </w:rPr>
        <w:t xml:space="preserve"> </w:t>
      </w:r>
      <w:r>
        <w:rPr>
          <w:spacing w:val="-1"/>
        </w:rPr>
        <w:t>como:</w:t>
      </w:r>
      <w:r>
        <w:rPr>
          <w:spacing w:val="59"/>
        </w:rPr>
        <w:t xml:space="preserve"> </w:t>
      </w:r>
      <w:r>
        <w:rPr>
          <w:spacing w:val="-1"/>
        </w:rPr>
        <w:t>instrumentos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recogida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información,</w:t>
      </w:r>
      <w:r>
        <w:rPr>
          <w:spacing w:val="28"/>
        </w:rPr>
        <w:t xml:space="preserve"> </w:t>
      </w:r>
      <w:r>
        <w:rPr>
          <w:spacing w:val="-1"/>
        </w:rPr>
        <w:t>glosarios,</w:t>
      </w:r>
      <w:r>
        <w:rPr>
          <w:spacing w:val="26"/>
        </w:rPr>
        <w:t xml:space="preserve"> </w:t>
      </w:r>
      <w:r>
        <w:rPr>
          <w:spacing w:val="-1"/>
        </w:rPr>
        <w:t>leyes</w:t>
      </w:r>
      <w:r>
        <w:rPr>
          <w:spacing w:val="26"/>
        </w:rPr>
        <w:t xml:space="preserve"> </w:t>
      </w:r>
      <w:r>
        <w:t>u</w:t>
      </w:r>
      <w:r>
        <w:rPr>
          <w:spacing w:val="26"/>
        </w:rPr>
        <w:t xml:space="preserve"> </w:t>
      </w:r>
      <w:r>
        <w:rPr>
          <w:spacing w:val="-1"/>
        </w:rPr>
        <w:t>otros</w:t>
      </w:r>
      <w:r>
        <w:rPr>
          <w:spacing w:val="26"/>
        </w:rPr>
        <w:t xml:space="preserve"> </w:t>
      </w:r>
      <w:r>
        <w:rPr>
          <w:spacing w:val="-1"/>
        </w:rPr>
        <w:t>materiales</w:t>
      </w:r>
      <w:r>
        <w:rPr>
          <w:spacing w:val="90"/>
        </w:rPr>
        <w:t xml:space="preserve"> </w:t>
      </w:r>
      <w:r>
        <w:rPr>
          <w:spacing w:val="-1"/>
        </w:rPr>
        <w:t>específicos</w:t>
      </w:r>
      <w:r>
        <w:t xml:space="preserve"> utilizados.</w:t>
      </w:r>
    </w:p>
    <w:p w14:paraId="3C890688" w14:textId="77777777" w:rsidR="00373F0A" w:rsidRDefault="00373F0A" w:rsidP="00373F0A">
      <w:pPr>
        <w:pStyle w:val="Textoindependiente"/>
        <w:kinsoku w:val="0"/>
        <w:overflowPunct w:val="0"/>
        <w:spacing w:line="312" w:lineRule="auto"/>
        <w:ind w:left="0" w:right="117"/>
        <w:jc w:val="both"/>
      </w:pPr>
    </w:p>
    <w:p w14:paraId="3742CF90" w14:textId="77777777" w:rsidR="00373F0A" w:rsidRDefault="00373F0A" w:rsidP="00373F0A">
      <w:pPr>
        <w:pStyle w:val="Ttulo1"/>
        <w:kinsoku w:val="0"/>
        <w:overflowPunct w:val="0"/>
        <w:spacing w:before="41"/>
        <w:ind w:left="101" w:firstLine="0"/>
        <w:rPr>
          <w:b w:val="0"/>
          <w:bCs w:val="0"/>
        </w:rPr>
      </w:pPr>
      <w:r>
        <w:t>II.-</w:t>
      </w:r>
      <w:r>
        <w:rPr>
          <w:spacing w:val="-1"/>
        </w:rPr>
        <w:t xml:space="preserve"> FORMATO</w:t>
      </w:r>
      <w:r>
        <w:t xml:space="preserve"> Y</w:t>
      </w:r>
      <w:r>
        <w:rPr>
          <w:spacing w:val="-1"/>
        </w:rPr>
        <w:t xml:space="preserve"> EXTENSIÓN</w:t>
      </w:r>
    </w:p>
    <w:p w14:paraId="19219BC2" w14:textId="77777777" w:rsidR="00373F0A" w:rsidRDefault="00373F0A" w:rsidP="00373F0A">
      <w:pPr>
        <w:pStyle w:val="Textoindependiente"/>
        <w:numPr>
          <w:ilvl w:val="0"/>
          <w:numId w:val="2"/>
        </w:numPr>
        <w:tabs>
          <w:tab w:val="left" w:pos="810"/>
        </w:tabs>
        <w:kinsoku w:val="0"/>
        <w:overflowPunct w:val="0"/>
        <w:spacing w:before="79"/>
        <w:rPr>
          <w:spacing w:val="-1"/>
        </w:rPr>
      </w:pPr>
      <w:r>
        <w:rPr>
          <w:spacing w:val="-1"/>
        </w:rPr>
        <w:t>Tipo</w:t>
      </w:r>
      <w:r>
        <w:t xml:space="preserve"> de</w:t>
      </w:r>
      <w:r>
        <w:rPr>
          <w:spacing w:val="-1"/>
        </w:rPr>
        <w:t xml:space="preserve"> letra:</w:t>
      </w:r>
      <w:r>
        <w:t xml:space="preserve"> </w:t>
      </w:r>
      <w:r>
        <w:rPr>
          <w:spacing w:val="-1"/>
        </w:rPr>
        <w:t>Times</w:t>
      </w:r>
      <w:r>
        <w:t xml:space="preserve"> New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Roman</w:t>
      </w:r>
      <w:proofErr w:type="spellEnd"/>
      <w:r>
        <w:rPr>
          <w:spacing w:val="-1"/>
        </w:rPr>
        <w:t xml:space="preserve"> (o similar)</w:t>
      </w:r>
    </w:p>
    <w:p w14:paraId="39613027" w14:textId="77777777" w:rsidR="00373F0A" w:rsidRDefault="00373F0A" w:rsidP="00373F0A">
      <w:pPr>
        <w:pStyle w:val="Textoindependiente"/>
        <w:numPr>
          <w:ilvl w:val="0"/>
          <w:numId w:val="2"/>
        </w:numPr>
        <w:tabs>
          <w:tab w:val="left" w:pos="810"/>
        </w:tabs>
        <w:kinsoku w:val="0"/>
        <w:overflowPunct w:val="0"/>
        <w:spacing w:before="187"/>
      </w:pPr>
      <w:r>
        <w:rPr>
          <w:spacing w:val="-1"/>
        </w:rPr>
        <w:t>Tamaño:</w:t>
      </w:r>
      <w:r>
        <w:t xml:space="preserve"> 12</w:t>
      </w:r>
    </w:p>
    <w:p w14:paraId="6081175E" w14:textId="77777777" w:rsidR="00373F0A" w:rsidRDefault="00373F0A" w:rsidP="00373F0A">
      <w:pPr>
        <w:pStyle w:val="Textoindependiente"/>
        <w:numPr>
          <w:ilvl w:val="0"/>
          <w:numId w:val="2"/>
        </w:numPr>
        <w:tabs>
          <w:tab w:val="left" w:pos="810"/>
        </w:tabs>
        <w:kinsoku w:val="0"/>
        <w:overflowPunct w:val="0"/>
        <w:spacing w:before="187"/>
      </w:pPr>
      <w:r>
        <w:rPr>
          <w:spacing w:val="-1"/>
        </w:rPr>
        <w:t>Interlineado:</w:t>
      </w:r>
      <w:r>
        <w:t xml:space="preserve"> 1.5</w:t>
      </w:r>
    </w:p>
    <w:p w14:paraId="536A4AC3" w14:textId="77777777" w:rsidR="00373F0A" w:rsidRDefault="00373F0A" w:rsidP="00373F0A">
      <w:pPr>
        <w:pStyle w:val="Textoindependiente"/>
        <w:numPr>
          <w:ilvl w:val="0"/>
          <w:numId w:val="2"/>
        </w:numPr>
        <w:tabs>
          <w:tab w:val="left" w:pos="810"/>
        </w:tabs>
        <w:kinsoku w:val="0"/>
        <w:overflowPunct w:val="0"/>
        <w:spacing w:before="187"/>
        <w:rPr>
          <w:spacing w:val="-1"/>
        </w:rPr>
      </w:pPr>
      <w:r>
        <w:rPr>
          <w:spacing w:val="-1"/>
        </w:rPr>
        <w:t>Márgenes:</w:t>
      </w:r>
      <w:r>
        <w:t xml:space="preserve"> 3 </w:t>
      </w:r>
      <w:r>
        <w:rPr>
          <w:spacing w:val="-1"/>
        </w:rPr>
        <w:t>cm.</w:t>
      </w:r>
    </w:p>
    <w:p w14:paraId="2FC2FDF9" w14:textId="77777777" w:rsidR="00373F0A" w:rsidRDefault="00373F0A" w:rsidP="00373F0A">
      <w:pPr>
        <w:pStyle w:val="Textoindependiente"/>
        <w:numPr>
          <w:ilvl w:val="0"/>
          <w:numId w:val="2"/>
        </w:numPr>
        <w:tabs>
          <w:tab w:val="left" w:pos="810"/>
        </w:tabs>
        <w:kinsoku w:val="0"/>
        <w:overflowPunct w:val="0"/>
        <w:spacing w:before="187"/>
      </w:pPr>
      <w:r>
        <w:rPr>
          <w:spacing w:val="-1"/>
        </w:rPr>
        <w:t>Paginado:</w:t>
      </w:r>
      <w:r>
        <w:rPr>
          <w:spacing w:val="2"/>
        </w:rPr>
        <w:t xml:space="preserve"> </w:t>
      </w:r>
      <w:r>
        <w:rPr>
          <w:spacing w:val="-1"/>
        </w:rPr>
        <w:t>Inferior</w:t>
      </w:r>
      <w:r>
        <w:rPr>
          <w:spacing w:val="1"/>
        </w:rPr>
        <w:t xml:space="preserve"> </w:t>
      </w:r>
      <w:r>
        <w:t>central</w:t>
      </w:r>
    </w:p>
    <w:p w14:paraId="6695F8D8" w14:textId="77777777" w:rsidR="00373F0A" w:rsidRDefault="00373F0A" w:rsidP="00373F0A">
      <w:pPr>
        <w:pStyle w:val="Textoindependiente"/>
        <w:numPr>
          <w:ilvl w:val="0"/>
          <w:numId w:val="2"/>
        </w:numPr>
        <w:tabs>
          <w:tab w:val="left" w:pos="810"/>
        </w:tabs>
        <w:kinsoku w:val="0"/>
        <w:overflowPunct w:val="0"/>
        <w:spacing w:before="187"/>
        <w:rPr>
          <w:spacing w:val="-1"/>
        </w:rPr>
      </w:pPr>
      <w:r>
        <w:rPr>
          <w:spacing w:val="-1"/>
        </w:rPr>
        <w:t>Encuadernado:</w:t>
      </w:r>
      <w:r>
        <w:t xml:space="preserve"> </w:t>
      </w:r>
      <w:r>
        <w:rPr>
          <w:spacing w:val="-1"/>
        </w:rPr>
        <w:t>formato</w:t>
      </w:r>
      <w:r>
        <w:t xml:space="preserve"> </w:t>
      </w:r>
      <w:r>
        <w:rPr>
          <w:spacing w:val="-1"/>
        </w:rPr>
        <w:t>sencillo,</w:t>
      </w:r>
      <w:r>
        <w:t xml:space="preserve"> </w:t>
      </w:r>
      <w:r>
        <w:rPr>
          <w:spacing w:val="-1"/>
        </w:rPr>
        <w:t>encanutado</w:t>
      </w:r>
    </w:p>
    <w:p w14:paraId="227869EF" w14:textId="77777777" w:rsidR="00373F0A" w:rsidRDefault="00373F0A" w:rsidP="00373F0A">
      <w:pPr>
        <w:pStyle w:val="Textoindependiente"/>
        <w:numPr>
          <w:ilvl w:val="0"/>
          <w:numId w:val="2"/>
        </w:numPr>
        <w:tabs>
          <w:tab w:val="left" w:pos="810"/>
        </w:tabs>
        <w:kinsoku w:val="0"/>
        <w:overflowPunct w:val="0"/>
        <w:spacing w:before="187" w:line="298" w:lineRule="auto"/>
        <w:ind w:right="101"/>
        <w:rPr>
          <w:sz w:val="20"/>
          <w:szCs w:val="20"/>
        </w:rPr>
      </w:pPr>
      <w:r>
        <w:t xml:space="preserve">Extensión: </w:t>
      </w:r>
      <w:r>
        <w:rPr>
          <w:spacing w:val="-1"/>
        </w:rPr>
        <w:t>Entre</w:t>
      </w:r>
      <w:r>
        <w:t xml:space="preserve"> 25 y 30 </w:t>
      </w:r>
      <w:r>
        <w:rPr>
          <w:spacing w:val="-1"/>
        </w:rPr>
        <w:t>páginas.</w:t>
      </w:r>
      <w:r>
        <w:t xml:space="preserve"> </w:t>
      </w:r>
      <w:r>
        <w:rPr>
          <w:spacing w:val="-1"/>
        </w:rPr>
        <w:t>No</w:t>
      </w:r>
      <w:r>
        <w:t xml:space="preserve"> se contabilizan </w:t>
      </w:r>
      <w:r>
        <w:rPr>
          <w:spacing w:val="-1"/>
        </w:rPr>
        <w:t>dentro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límite</w:t>
      </w:r>
      <w:r>
        <w:t xml:space="preserve"> de</w:t>
      </w:r>
      <w:r>
        <w:rPr>
          <w:spacing w:val="39"/>
        </w:rPr>
        <w:t xml:space="preserve"> </w:t>
      </w:r>
      <w:r>
        <w:rPr>
          <w:spacing w:val="-1"/>
        </w:rPr>
        <w:t>páginas/ palabras</w:t>
      </w:r>
      <w:r>
        <w:t xml:space="preserve"> expuesto los </w:t>
      </w:r>
      <w:r>
        <w:rPr>
          <w:spacing w:val="-1"/>
        </w:rPr>
        <w:t>siguientes</w:t>
      </w:r>
      <w:r>
        <w:t xml:space="preserve"> </w:t>
      </w:r>
      <w:r>
        <w:rPr>
          <w:spacing w:val="-1"/>
        </w:rPr>
        <w:t>aspectos</w:t>
      </w:r>
      <w:r>
        <w:rPr>
          <w:spacing w:val="-1"/>
          <w:sz w:val="20"/>
          <w:szCs w:val="20"/>
        </w:rPr>
        <w:t>:</w:t>
      </w:r>
    </w:p>
    <w:p w14:paraId="0084CC25" w14:textId="77777777" w:rsidR="00373F0A" w:rsidRDefault="00373F0A" w:rsidP="00373F0A">
      <w:pPr>
        <w:pStyle w:val="Textoindependiente"/>
        <w:numPr>
          <w:ilvl w:val="1"/>
          <w:numId w:val="2"/>
        </w:numPr>
        <w:tabs>
          <w:tab w:val="left" w:pos="1163"/>
        </w:tabs>
        <w:kinsoku w:val="0"/>
        <w:overflowPunct w:val="0"/>
        <w:spacing w:before="67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Índice</w:t>
      </w:r>
    </w:p>
    <w:p w14:paraId="01986483" w14:textId="77777777" w:rsidR="00373F0A" w:rsidRDefault="00373F0A" w:rsidP="00373F0A">
      <w:pPr>
        <w:pStyle w:val="Textoindependiente"/>
        <w:numPr>
          <w:ilvl w:val="1"/>
          <w:numId w:val="2"/>
        </w:numPr>
        <w:tabs>
          <w:tab w:val="left" w:pos="1163"/>
        </w:tabs>
        <w:kinsoku w:val="0"/>
        <w:overflowPunct w:val="0"/>
        <w:spacing w:before="119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Resumen</w:t>
      </w:r>
    </w:p>
    <w:p w14:paraId="4E54AA7D" w14:textId="77777777" w:rsidR="00373F0A" w:rsidRDefault="00373F0A" w:rsidP="00373F0A">
      <w:pPr>
        <w:pStyle w:val="Textoindependiente"/>
        <w:numPr>
          <w:ilvl w:val="1"/>
          <w:numId w:val="2"/>
        </w:numPr>
        <w:tabs>
          <w:tab w:val="left" w:pos="1163"/>
        </w:tabs>
        <w:kinsoku w:val="0"/>
        <w:overflowPunct w:val="0"/>
        <w:spacing w:before="119"/>
        <w:ind w:hanging="357"/>
        <w:rPr>
          <w:sz w:val="22"/>
          <w:szCs w:val="22"/>
        </w:rPr>
      </w:pPr>
      <w:r>
        <w:rPr>
          <w:spacing w:val="-1"/>
          <w:sz w:val="22"/>
          <w:szCs w:val="22"/>
        </w:rPr>
        <w:t>Bibliografía</w:t>
      </w:r>
    </w:p>
    <w:p w14:paraId="58519BDF" w14:textId="5F12E69C" w:rsidR="00373F0A" w:rsidRPr="00373F0A" w:rsidRDefault="00373F0A" w:rsidP="00373F0A">
      <w:pPr>
        <w:pStyle w:val="Textoindependiente"/>
        <w:numPr>
          <w:ilvl w:val="1"/>
          <w:numId w:val="2"/>
        </w:numPr>
        <w:tabs>
          <w:tab w:val="left" w:pos="1163"/>
        </w:tabs>
        <w:kinsoku w:val="0"/>
        <w:overflowPunct w:val="0"/>
        <w:spacing w:before="119"/>
        <w:ind w:hanging="357"/>
        <w:rPr>
          <w:spacing w:val="-1"/>
          <w:sz w:val="22"/>
          <w:szCs w:val="22"/>
        </w:rPr>
        <w:sectPr w:rsidR="00373F0A" w:rsidRPr="00373F0A" w:rsidSect="00D47F71">
          <w:footerReference w:type="default" r:id="rId9"/>
          <w:type w:val="continuous"/>
          <w:pgSz w:w="11910" w:h="16840"/>
          <w:pgMar w:top="1580" w:right="1580" w:bottom="1220" w:left="1680" w:header="0" w:footer="1037" w:gutter="0"/>
          <w:pgNumType w:start="2"/>
          <w:cols w:space="720" w:equalWidth="0">
            <w:col w:w="8650"/>
          </w:cols>
          <w:noEndnote/>
        </w:sectPr>
      </w:pPr>
      <w:r>
        <w:rPr>
          <w:spacing w:val="-1"/>
          <w:sz w:val="22"/>
          <w:szCs w:val="22"/>
        </w:rPr>
        <w:t>Apéndices</w:t>
      </w:r>
    </w:p>
    <w:p w14:paraId="33810631" w14:textId="77777777" w:rsidR="00D47F71" w:rsidRDefault="00D47F71" w:rsidP="00373F0A">
      <w:pPr>
        <w:pStyle w:val="Textoindependiente"/>
        <w:kinsoku w:val="0"/>
        <w:overflowPunct w:val="0"/>
        <w:ind w:left="0"/>
        <w:rPr>
          <w:spacing w:val="-1"/>
        </w:rPr>
      </w:pPr>
    </w:p>
    <w:p w14:paraId="6B855D99" w14:textId="77777777" w:rsidR="008A7162" w:rsidRDefault="008A7162" w:rsidP="00D47F71">
      <w:pPr>
        <w:pStyle w:val="Textoindependiente"/>
        <w:kinsoku w:val="0"/>
        <w:overflowPunct w:val="0"/>
        <w:rPr>
          <w:spacing w:val="-1"/>
        </w:rPr>
      </w:pPr>
    </w:p>
    <w:p w14:paraId="7664A074" w14:textId="77777777" w:rsidR="00D47F71" w:rsidRDefault="00D47F71" w:rsidP="00D47F71">
      <w:pPr>
        <w:pStyle w:val="Ttulo1"/>
        <w:numPr>
          <w:ilvl w:val="0"/>
          <w:numId w:val="1"/>
        </w:numPr>
        <w:tabs>
          <w:tab w:val="left" w:pos="503"/>
        </w:tabs>
        <w:kinsoku w:val="0"/>
        <w:overflowPunct w:val="0"/>
        <w:spacing w:before="41"/>
        <w:rPr>
          <w:b w:val="0"/>
          <w:bCs w:val="0"/>
        </w:rPr>
      </w:pPr>
      <w:r>
        <w:rPr>
          <w:spacing w:val="-1"/>
        </w:rPr>
        <w:t>PASOS</w:t>
      </w:r>
      <w:r>
        <w:t xml:space="preserve"> </w:t>
      </w:r>
      <w:r>
        <w:rPr>
          <w:spacing w:val="-1"/>
        </w:rPr>
        <w:t xml:space="preserve">PARA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ELABORACIÓN DEL</w:t>
      </w:r>
      <w:r>
        <w:rPr>
          <w:spacing w:val="-2"/>
        </w:rPr>
        <w:t xml:space="preserve"> </w:t>
      </w:r>
      <w:r>
        <w:rPr>
          <w:spacing w:val="-1"/>
        </w:rPr>
        <w:t>ENSAYO</w:t>
      </w:r>
    </w:p>
    <w:p w14:paraId="0D6C754F" w14:textId="77777777" w:rsidR="00D47F71" w:rsidRDefault="00D47F71" w:rsidP="00D47F71">
      <w:pPr>
        <w:pStyle w:val="Textoindependiente"/>
        <w:kinsoku w:val="0"/>
        <w:overflowPunct w:val="0"/>
        <w:ind w:left="528"/>
        <w:rPr>
          <w:spacing w:val="-1"/>
        </w:rPr>
      </w:pPr>
      <w:r>
        <w:rPr>
          <w:spacing w:val="-1"/>
        </w:rPr>
        <w:t>Los</w:t>
      </w:r>
      <w:r>
        <w:t xml:space="preserve"> </w:t>
      </w:r>
      <w:r>
        <w:rPr>
          <w:spacing w:val="-1"/>
        </w:rPr>
        <w:t>pasos</w:t>
      </w:r>
      <w:r>
        <w:t xml:space="preserve"> para</w:t>
      </w:r>
      <w:r>
        <w:rPr>
          <w:spacing w:val="-1"/>
        </w:rPr>
        <w:t xml:space="preserve"> </w:t>
      </w:r>
      <w:r>
        <w:rPr>
          <w:spacing w:val="1"/>
        </w:rPr>
        <w:t>la</w:t>
      </w:r>
      <w:r>
        <w:rPr>
          <w:spacing w:val="-1"/>
        </w:rPr>
        <w:t xml:space="preserve"> elaboración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ensayo</w:t>
      </w:r>
      <w:r>
        <w:t xml:space="preserve"> </w:t>
      </w:r>
      <w:r>
        <w:rPr>
          <w:spacing w:val="-1"/>
        </w:rPr>
        <w:t>académico</w:t>
      </w:r>
      <w:r>
        <w:t xml:space="preserve"> son los </w:t>
      </w:r>
      <w:r>
        <w:rPr>
          <w:spacing w:val="-1"/>
        </w:rPr>
        <w:t>siguientes:</w:t>
      </w:r>
    </w:p>
    <w:p w14:paraId="14DD1239" w14:textId="77777777" w:rsidR="00D47F71" w:rsidRDefault="00D47F71" w:rsidP="00D47F71">
      <w:pPr>
        <w:pStyle w:val="Textoindependiente"/>
        <w:numPr>
          <w:ilvl w:val="1"/>
          <w:numId w:val="1"/>
        </w:numPr>
        <w:tabs>
          <w:tab w:val="left" w:pos="767"/>
        </w:tabs>
        <w:kinsoku w:val="0"/>
        <w:overflowPunct w:val="0"/>
        <w:spacing w:before="204"/>
      </w:pPr>
      <w:r>
        <w:rPr>
          <w:spacing w:val="-1"/>
        </w:rPr>
        <w:t>Selección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delimitación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tema.</w:t>
      </w:r>
    </w:p>
    <w:p w14:paraId="0010C2DE" w14:textId="77777777" w:rsidR="00D47F71" w:rsidRDefault="00D47F71" w:rsidP="00D47F71">
      <w:pPr>
        <w:pStyle w:val="Textoindependiente"/>
        <w:numPr>
          <w:ilvl w:val="2"/>
          <w:numId w:val="1"/>
        </w:numPr>
        <w:tabs>
          <w:tab w:val="left" w:pos="1096"/>
        </w:tabs>
        <w:kinsoku w:val="0"/>
        <w:overflowPunct w:val="0"/>
        <w:spacing w:before="199"/>
        <w:rPr>
          <w:spacing w:val="-1"/>
        </w:rPr>
      </w:pPr>
      <w:r>
        <w:t xml:space="preserve">Con un </w:t>
      </w:r>
      <w:r>
        <w:rPr>
          <w:spacing w:val="-1"/>
        </w:rPr>
        <w:t>objetivo</w:t>
      </w:r>
      <w:r>
        <w:t xml:space="preserve"> </w:t>
      </w:r>
      <w:r>
        <w:rPr>
          <w:spacing w:val="-1"/>
        </w:rPr>
        <w:t>delimitado</w:t>
      </w:r>
    </w:p>
    <w:p w14:paraId="1E106DEE" w14:textId="77777777" w:rsidR="00D47F71" w:rsidRDefault="00D47F71" w:rsidP="00D47F71">
      <w:pPr>
        <w:pStyle w:val="Textoindependiente"/>
        <w:numPr>
          <w:ilvl w:val="2"/>
          <w:numId w:val="1"/>
        </w:numPr>
        <w:tabs>
          <w:tab w:val="left" w:pos="1096"/>
        </w:tabs>
        <w:kinsoku w:val="0"/>
        <w:overflowPunct w:val="0"/>
        <w:spacing w:before="67"/>
        <w:rPr>
          <w:spacing w:val="-1"/>
        </w:rPr>
      </w:pPr>
      <w:r>
        <w:rPr>
          <w:spacing w:val="-1"/>
        </w:rPr>
        <w:t>Ni</w:t>
      </w:r>
      <w:r>
        <w:t xml:space="preserve"> muy</w:t>
      </w:r>
      <w:r>
        <w:rPr>
          <w:spacing w:val="-5"/>
        </w:rPr>
        <w:t xml:space="preserve"> </w:t>
      </w:r>
      <w:r>
        <w:rPr>
          <w:spacing w:val="-1"/>
        </w:rPr>
        <w:t>amplio</w:t>
      </w:r>
      <w:r>
        <w:t xml:space="preserve"> ni muy</w:t>
      </w:r>
      <w:r>
        <w:rPr>
          <w:spacing w:val="-5"/>
        </w:rPr>
        <w:t xml:space="preserve"> </w:t>
      </w:r>
      <w:r>
        <w:rPr>
          <w:spacing w:val="-1"/>
        </w:rPr>
        <w:t>restringido</w:t>
      </w:r>
    </w:p>
    <w:p w14:paraId="77560E8A" w14:textId="77777777" w:rsidR="00D47F71" w:rsidRDefault="00D47F71" w:rsidP="00D47F71">
      <w:pPr>
        <w:pStyle w:val="Textoindependiente"/>
        <w:numPr>
          <w:ilvl w:val="2"/>
          <w:numId w:val="1"/>
        </w:numPr>
        <w:tabs>
          <w:tab w:val="left" w:pos="1096"/>
        </w:tabs>
        <w:kinsoku w:val="0"/>
        <w:overflowPunct w:val="0"/>
        <w:spacing w:before="67"/>
        <w:rPr>
          <w:spacing w:val="-1"/>
        </w:rPr>
      </w:pPr>
      <w:r>
        <w:rPr>
          <w:spacing w:val="-1"/>
        </w:rPr>
        <w:t>Seguir las</w:t>
      </w:r>
      <w:r>
        <w:t xml:space="preserve"> pautas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profesor</w:t>
      </w:r>
    </w:p>
    <w:p w14:paraId="3B78ABC2" w14:textId="77777777" w:rsidR="00D47F71" w:rsidRDefault="00D47F71" w:rsidP="00D47F71">
      <w:pPr>
        <w:pStyle w:val="Textoindependiente"/>
        <w:numPr>
          <w:ilvl w:val="1"/>
          <w:numId w:val="1"/>
        </w:numPr>
        <w:tabs>
          <w:tab w:val="left" w:pos="767"/>
        </w:tabs>
        <w:kinsoku w:val="0"/>
        <w:overflowPunct w:val="0"/>
        <w:spacing w:before="191"/>
        <w:rPr>
          <w:spacing w:val="-1"/>
        </w:rPr>
      </w:pPr>
      <w:r>
        <w:rPr>
          <w:spacing w:val="-1"/>
        </w:rPr>
        <w:t xml:space="preserve">Conocer </w:t>
      </w:r>
      <w:r>
        <w:t>lo</w:t>
      </w:r>
      <w:r>
        <w:rPr>
          <w:spacing w:val="4"/>
        </w:rPr>
        <w:t xml:space="preserve"> </w:t>
      </w:r>
      <w:r>
        <w:rPr>
          <w:spacing w:val="-3"/>
        </w:rPr>
        <w:t>ya</w:t>
      </w:r>
      <w:r>
        <w:rPr>
          <w:spacing w:val="-1"/>
        </w:rPr>
        <w:t xml:space="preserve"> publicado/investigado:</w:t>
      </w:r>
      <w:r>
        <w:t xml:space="preserve"> </w:t>
      </w:r>
      <w:r>
        <w:rPr>
          <w:spacing w:val="-1"/>
        </w:rPr>
        <w:t>Marco</w:t>
      </w:r>
      <w:r>
        <w:t xml:space="preserve"> de</w:t>
      </w:r>
      <w:r>
        <w:rPr>
          <w:spacing w:val="1"/>
        </w:rPr>
        <w:t xml:space="preserve"> </w:t>
      </w:r>
      <w:r>
        <w:rPr>
          <w:spacing w:val="-1"/>
        </w:rPr>
        <w:t>referencia</w:t>
      </w:r>
    </w:p>
    <w:p w14:paraId="1F621369" w14:textId="77777777" w:rsidR="00D47F71" w:rsidRDefault="00D47F71" w:rsidP="00D47F71">
      <w:pPr>
        <w:pStyle w:val="Textoindependiente"/>
        <w:numPr>
          <w:ilvl w:val="2"/>
          <w:numId w:val="1"/>
        </w:numPr>
        <w:tabs>
          <w:tab w:val="left" w:pos="1096"/>
        </w:tabs>
        <w:kinsoku w:val="0"/>
        <w:overflowPunct w:val="0"/>
        <w:spacing w:before="199"/>
      </w:pPr>
      <w:r>
        <w:rPr>
          <w:spacing w:val="-1"/>
        </w:rPr>
        <w:t>Antecedentes</w:t>
      </w:r>
    </w:p>
    <w:p w14:paraId="108F6622" w14:textId="77777777" w:rsidR="00D47F71" w:rsidRDefault="00D47F71" w:rsidP="00D47F71">
      <w:pPr>
        <w:pStyle w:val="Textoindependiente"/>
        <w:numPr>
          <w:ilvl w:val="2"/>
          <w:numId w:val="1"/>
        </w:numPr>
        <w:tabs>
          <w:tab w:val="left" w:pos="1096"/>
        </w:tabs>
        <w:kinsoku w:val="0"/>
        <w:overflowPunct w:val="0"/>
        <w:spacing w:before="67"/>
        <w:rPr>
          <w:spacing w:val="-1"/>
        </w:rPr>
      </w:pPr>
      <w:r>
        <w:rPr>
          <w:spacing w:val="-1"/>
        </w:rPr>
        <w:t>Bases</w:t>
      </w:r>
      <w:r>
        <w:t xml:space="preserve"> </w:t>
      </w:r>
      <w:r>
        <w:rPr>
          <w:spacing w:val="-1"/>
        </w:rPr>
        <w:t>teóricas/</w:t>
      </w:r>
      <w:r>
        <w:t xml:space="preserve"> </w:t>
      </w:r>
      <w:r>
        <w:rPr>
          <w:spacing w:val="-1"/>
        </w:rPr>
        <w:t>científicas</w:t>
      </w:r>
    </w:p>
    <w:p w14:paraId="684DE8A9" w14:textId="77777777" w:rsidR="00D47F71" w:rsidRDefault="00D47F71" w:rsidP="00D47F71">
      <w:pPr>
        <w:pStyle w:val="Textoindependiente"/>
        <w:numPr>
          <w:ilvl w:val="2"/>
          <w:numId w:val="1"/>
        </w:numPr>
        <w:tabs>
          <w:tab w:val="left" w:pos="1096"/>
        </w:tabs>
        <w:kinsoku w:val="0"/>
        <w:overflowPunct w:val="0"/>
        <w:spacing w:before="67"/>
        <w:rPr>
          <w:spacing w:val="-1"/>
        </w:rPr>
      </w:pPr>
      <w:r>
        <w:rPr>
          <w:spacing w:val="-1"/>
        </w:rPr>
        <w:t>Definición</w:t>
      </w:r>
      <w:r>
        <w:t xml:space="preserve"> de</w:t>
      </w:r>
      <w:r>
        <w:rPr>
          <w:spacing w:val="-1"/>
        </w:rPr>
        <w:t xml:space="preserve"> conceptos</w:t>
      </w:r>
      <w:r>
        <w:rPr>
          <w:spacing w:val="2"/>
        </w:rPr>
        <w:t xml:space="preserve"> </w:t>
      </w:r>
      <w:r>
        <w:rPr>
          <w:spacing w:val="-1"/>
        </w:rPr>
        <w:t>implicados</w:t>
      </w:r>
    </w:p>
    <w:p w14:paraId="0FE39216" w14:textId="77777777" w:rsidR="00D47F71" w:rsidRDefault="00D47F71" w:rsidP="00D47F71">
      <w:pPr>
        <w:pStyle w:val="Textoindependiente"/>
        <w:numPr>
          <w:ilvl w:val="1"/>
          <w:numId w:val="1"/>
        </w:numPr>
        <w:tabs>
          <w:tab w:val="left" w:pos="767"/>
        </w:tabs>
        <w:kinsoku w:val="0"/>
        <w:overflowPunct w:val="0"/>
        <w:spacing w:before="191"/>
        <w:rPr>
          <w:spacing w:val="-1"/>
        </w:rPr>
      </w:pPr>
      <w:r>
        <w:rPr>
          <w:spacing w:val="-1"/>
        </w:rPr>
        <w:t xml:space="preserve">Plantear </w:t>
      </w:r>
      <w:r>
        <w:t xml:space="preserve">un </w:t>
      </w:r>
      <w:r>
        <w:rPr>
          <w:spacing w:val="-1"/>
        </w:rPr>
        <w:t>problema</w:t>
      </w:r>
      <w:r>
        <w:rPr>
          <w:spacing w:val="1"/>
        </w:rPr>
        <w:t xml:space="preserve"> </w:t>
      </w:r>
      <w:r>
        <w:rPr>
          <w:spacing w:val="-1"/>
        </w:rPr>
        <w:t>dentro</w:t>
      </w:r>
      <w:r>
        <w:t xml:space="preserve"> de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disciplina</w:t>
      </w:r>
    </w:p>
    <w:p w14:paraId="2867FEAE" w14:textId="77777777" w:rsidR="00D47F71" w:rsidRDefault="00D47F71" w:rsidP="00D47F71">
      <w:pPr>
        <w:pStyle w:val="Textoindependiente"/>
        <w:numPr>
          <w:ilvl w:val="1"/>
          <w:numId w:val="1"/>
        </w:numPr>
        <w:tabs>
          <w:tab w:val="left" w:pos="767"/>
        </w:tabs>
        <w:kinsoku w:val="0"/>
        <w:overflowPunct w:val="0"/>
        <w:spacing w:before="204"/>
        <w:rPr>
          <w:spacing w:val="-1"/>
        </w:rPr>
      </w:pPr>
      <w:r>
        <w:rPr>
          <w:spacing w:val="-1"/>
        </w:rPr>
        <w:t>Fijar objetivos</w:t>
      </w:r>
    </w:p>
    <w:p w14:paraId="38A224E4" w14:textId="77777777" w:rsidR="00D47F71" w:rsidRDefault="00D47F71" w:rsidP="00D47F71">
      <w:pPr>
        <w:pStyle w:val="Textoindependiente"/>
        <w:numPr>
          <w:ilvl w:val="1"/>
          <w:numId w:val="1"/>
        </w:numPr>
        <w:tabs>
          <w:tab w:val="left" w:pos="767"/>
        </w:tabs>
        <w:kinsoku w:val="0"/>
        <w:overflowPunct w:val="0"/>
        <w:spacing w:before="204"/>
      </w:pPr>
      <w:r>
        <w:rPr>
          <w:spacing w:val="-1"/>
        </w:rPr>
        <w:t>Realizar el</w:t>
      </w:r>
      <w:r>
        <w:t xml:space="preserve"> </w:t>
      </w:r>
      <w:r>
        <w:rPr>
          <w:spacing w:val="-1"/>
        </w:rPr>
        <w:t>plan</w:t>
      </w:r>
      <w:r>
        <w:t xml:space="preserve"> previsto</w:t>
      </w:r>
    </w:p>
    <w:p w14:paraId="3F6E03D6" w14:textId="77777777" w:rsidR="00D47F71" w:rsidRDefault="00D47F71" w:rsidP="00D47F71">
      <w:pPr>
        <w:pStyle w:val="Textoindependiente"/>
        <w:numPr>
          <w:ilvl w:val="1"/>
          <w:numId w:val="1"/>
        </w:numPr>
        <w:tabs>
          <w:tab w:val="left" w:pos="767"/>
        </w:tabs>
        <w:kinsoku w:val="0"/>
        <w:overflowPunct w:val="0"/>
        <w:spacing w:before="204"/>
        <w:rPr>
          <w:spacing w:val="-1"/>
        </w:rPr>
      </w:pPr>
      <w:r>
        <w:rPr>
          <w:spacing w:val="-1"/>
        </w:rPr>
        <w:t>Redactar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informe</w:t>
      </w:r>
    </w:p>
    <w:p w14:paraId="7A960DBE" w14:textId="77777777" w:rsidR="00D47F71" w:rsidRDefault="00D47F71" w:rsidP="00D47F71">
      <w:pPr>
        <w:pStyle w:val="Textoindependiente"/>
        <w:numPr>
          <w:ilvl w:val="1"/>
          <w:numId w:val="1"/>
        </w:numPr>
        <w:tabs>
          <w:tab w:val="left" w:pos="767"/>
        </w:tabs>
        <w:kinsoku w:val="0"/>
        <w:overflowPunct w:val="0"/>
        <w:spacing w:before="204"/>
        <w:rPr>
          <w:spacing w:val="-1"/>
        </w:rPr>
      </w:pPr>
      <w:r>
        <w:rPr>
          <w:spacing w:val="-1"/>
        </w:rPr>
        <w:t xml:space="preserve">Preparar </w:t>
      </w:r>
      <w:r>
        <w:t>la</w:t>
      </w:r>
      <w:r>
        <w:rPr>
          <w:spacing w:val="-1"/>
        </w:rPr>
        <w:t xml:space="preserve"> presentación</w:t>
      </w:r>
    </w:p>
    <w:p w14:paraId="699A2C87" w14:textId="77777777" w:rsidR="00D47F71" w:rsidRDefault="00D47F71" w:rsidP="00D47F71">
      <w:pPr>
        <w:pStyle w:val="Textoindependiente"/>
        <w:numPr>
          <w:ilvl w:val="1"/>
          <w:numId w:val="1"/>
        </w:numPr>
        <w:tabs>
          <w:tab w:val="left" w:pos="767"/>
        </w:tabs>
        <w:kinsoku w:val="0"/>
        <w:overflowPunct w:val="0"/>
        <w:spacing w:before="204"/>
        <w:rPr>
          <w:spacing w:val="-1"/>
        </w:rPr>
      </w:pPr>
      <w:r>
        <w:rPr>
          <w:spacing w:val="-1"/>
        </w:rPr>
        <w:t>Entregar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informe</w:t>
      </w:r>
    </w:p>
    <w:p w14:paraId="5AAB36A5" w14:textId="77777777" w:rsidR="00D47F71" w:rsidRDefault="00D47F71" w:rsidP="00D47F71">
      <w:pPr>
        <w:pStyle w:val="Textoindependiente"/>
        <w:numPr>
          <w:ilvl w:val="1"/>
          <w:numId w:val="1"/>
        </w:numPr>
        <w:tabs>
          <w:tab w:val="left" w:pos="767"/>
        </w:tabs>
        <w:kinsoku w:val="0"/>
        <w:overflowPunct w:val="0"/>
        <w:spacing w:before="204"/>
      </w:pPr>
      <w:r>
        <w:rPr>
          <w:spacing w:val="-1"/>
        </w:rPr>
        <w:t>Presentar el</w:t>
      </w:r>
      <w:r>
        <w:t xml:space="preserve"> informe</w:t>
      </w:r>
    </w:p>
    <w:p w14:paraId="755C3E97" w14:textId="77777777" w:rsidR="00D47F71" w:rsidRDefault="00D47F71" w:rsidP="00033A69">
      <w:pPr>
        <w:pStyle w:val="Textoindependiente"/>
        <w:kinsoku w:val="0"/>
        <w:overflowPunct w:val="0"/>
        <w:ind w:left="0"/>
        <w:rPr>
          <w:spacing w:val="-1"/>
        </w:rPr>
      </w:pPr>
    </w:p>
    <w:p w14:paraId="6EDA2136" w14:textId="77777777" w:rsidR="00D47F71" w:rsidRDefault="00D47F71" w:rsidP="00D47F71">
      <w:pPr>
        <w:pStyle w:val="Textoindependiente"/>
        <w:kinsoku w:val="0"/>
        <w:overflowPunct w:val="0"/>
        <w:spacing w:before="180"/>
        <w:ind w:left="101"/>
      </w:pPr>
      <w:r>
        <w:rPr>
          <w:spacing w:val="-1"/>
        </w:rPr>
        <w:t>EPÍLOGO:</w:t>
      </w:r>
    </w:p>
    <w:p w14:paraId="41390649" w14:textId="52611BFF" w:rsidR="00D47F71" w:rsidRDefault="00373F0A" w:rsidP="00D47F71">
      <w:pPr>
        <w:pStyle w:val="Textoindependiente"/>
        <w:kinsoku w:val="0"/>
        <w:overflowPunct w:val="0"/>
        <w:spacing w:line="312" w:lineRule="auto"/>
        <w:ind w:left="101" w:right="116"/>
        <w:rPr>
          <w:spacing w:val="-1"/>
        </w:rPr>
      </w:pPr>
      <w:r>
        <w:rPr>
          <w:spacing w:val="-1"/>
        </w:rPr>
        <w:t>Un</w:t>
      </w:r>
      <w:r>
        <w:t xml:space="preserve"> </w:t>
      </w:r>
      <w:r>
        <w:rPr>
          <w:spacing w:val="7"/>
        </w:rPr>
        <w:t>buen</w:t>
      </w:r>
      <w:r>
        <w:t xml:space="preserve"> </w:t>
      </w:r>
      <w:r w:rsidR="00D47F71">
        <w:rPr>
          <w:spacing w:val="-1"/>
        </w:rPr>
        <w:t>informe</w:t>
      </w:r>
      <w:r>
        <w:t xml:space="preserve"> </w:t>
      </w:r>
      <w:r w:rsidR="00D47F71">
        <w:rPr>
          <w:spacing w:val="-1"/>
        </w:rPr>
        <w:t>es</w:t>
      </w:r>
      <w:r>
        <w:t xml:space="preserve"> </w:t>
      </w:r>
      <w:r w:rsidR="00D47F71">
        <w:rPr>
          <w:spacing w:val="-1"/>
        </w:rPr>
        <w:t>el</w:t>
      </w:r>
      <w:r>
        <w:t xml:space="preserve"> </w:t>
      </w:r>
      <w:r w:rsidR="00D47F71">
        <w:rPr>
          <w:spacing w:val="-1"/>
        </w:rPr>
        <w:t>resultado</w:t>
      </w:r>
      <w:r>
        <w:t xml:space="preserve"> </w:t>
      </w:r>
      <w:r w:rsidR="00D47F71">
        <w:t>de</w:t>
      </w:r>
      <w:r>
        <w:t xml:space="preserve"> </w:t>
      </w:r>
      <w:r w:rsidR="00D47F71">
        <w:t>un</w:t>
      </w:r>
      <w:r>
        <w:t xml:space="preserve"> </w:t>
      </w:r>
      <w:r w:rsidR="00D47F71">
        <w:rPr>
          <w:spacing w:val="-1"/>
        </w:rPr>
        <w:t>procedimiento</w:t>
      </w:r>
      <w:r>
        <w:t xml:space="preserve"> </w:t>
      </w:r>
      <w:r w:rsidR="00D47F71">
        <w:rPr>
          <w:spacing w:val="-1"/>
        </w:rPr>
        <w:t>laborioso</w:t>
      </w:r>
      <w:r>
        <w:t xml:space="preserve"> </w:t>
      </w:r>
      <w:r w:rsidR="00D47F71">
        <w:t>y</w:t>
      </w:r>
      <w:r>
        <w:t xml:space="preserve"> </w:t>
      </w:r>
      <w:r w:rsidR="00D47F71">
        <w:t>minucioso</w:t>
      </w:r>
      <w:r>
        <w:t xml:space="preserve"> </w:t>
      </w:r>
      <w:r w:rsidR="00D47F71">
        <w:t>que</w:t>
      </w:r>
      <w:r w:rsidR="00D47F71">
        <w:rPr>
          <w:spacing w:val="73"/>
        </w:rPr>
        <w:t xml:space="preserve"> </w:t>
      </w:r>
      <w:r w:rsidR="00D47F71">
        <w:rPr>
          <w:spacing w:val="-1"/>
        </w:rPr>
        <w:t>implica,</w:t>
      </w:r>
      <w:r w:rsidR="00D47F71">
        <w:t xml:space="preserve"> por</w:t>
      </w:r>
      <w:r w:rsidR="00D47F71">
        <w:rPr>
          <w:spacing w:val="-1"/>
        </w:rPr>
        <w:t xml:space="preserve"> </w:t>
      </w:r>
      <w:r w:rsidR="00D47F71">
        <w:t xml:space="preserve">lo </w:t>
      </w:r>
      <w:r w:rsidR="00D47F71">
        <w:rPr>
          <w:spacing w:val="-1"/>
        </w:rPr>
        <w:t>menos,</w:t>
      </w:r>
      <w:r w:rsidR="00D47F71">
        <w:t xml:space="preserve"> </w:t>
      </w:r>
      <w:r w:rsidR="00D47F71">
        <w:rPr>
          <w:spacing w:val="-1"/>
        </w:rPr>
        <w:t>las</w:t>
      </w:r>
      <w:r w:rsidR="00D47F71">
        <w:t xml:space="preserve"> </w:t>
      </w:r>
      <w:r w:rsidR="00D47F71">
        <w:rPr>
          <w:spacing w:val="-1"/>
        </w:rPr>
        <w:t>siguientes</w:t>
      </w:r>
      <w:r w:rsidR="00D47F71">
        <w:t xml:space="preserve"> </w:t>
      </w:r>
      <w:r w:rsidR="00D47F71">
        <w:rPr>
          <w:spacing w:val="-1"/>
        </w:rPr>
        <w:t>actividades:</w:t>
      </w:r>
    </w:p>
    <w:p w14:paraId="43B2E720" w14:textId="77777777" w:rsidR="00D47F71" w:rsidRDefault="00D47F71" w:rsidP="00D47F71">
      <w:pPr>
        <w:pStyle w:val="Textoindependiente"/>
        <w:numPr>
          <w:ilvl w:val="2"/>
          <w:numId w:val="1"/>
        </w:numPr>
        <w:tabs>
          <w:tab w:val="left" w:pos="1168"/>
        </w:tabs>
        <w:kinsoku w:val="0"/>
        <w:overflowPunct w:val="0"/>
        <w:spacing w:before="0" w:line="292" w:lineRule="exact"/>
        <w:ind w:left="1167" w:hanging="360"/>
        <w:rPr>
          <w:spacing w:val="-1"/>
        </w:rPr>
      </w:pPr>
      <w:r>
        <w:rPr>
          <w:spacing w:val="-1"/>
        </w:rPr>
        <w:t>Búsqueda documental</w:t>
      </w:r>
      <w: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bases</w:t>
      </w:r>
      <w:r>
        <w:t xml:space="preserve"> </w:t>
      </w:r>
      <w:r>
        <w:rPr>
          <w:spacing w:val="-1"/>
        </w:rPr>
        <w:t>solventes</w:t>
      </w:r>
      <w:r>
        <w:rPr>
          <w:spacing w:val="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prestigio</w:t>
      </w:r>
      <w:r>
        <w:t xml:space="preserve"> </w:t>
      </w:r>
      <w:r>
        <w:rPr>
          <w:spacing w:val="-1"/>
        </w:rPr>
        <w:t>reconocidos</w:t>
      </w:r>
    </w:p>
    <w:p w14:paraId="415990D7" w14:textId="77777777" w:rsidR="00D47F71" w:rsidRDefault="00D47F71" w:rsidP="00D47F71">
      <w:pPr>
        <w:pStyle w:val="Textoindependiente"/>
        <w:numPr>
          <w:ilvl w:val="2"/>
          <w:numId w:val="1"/>
        </w:numPr>
        <w:tabs>
          <w:tab w:val="left" w:pos="1168"/>
        </w:tabs>
        <w:kinsoku w:val="0"/>
        <w:overflowPunct w:val="0"/>
        <w:spacing w:before="67"/>
        <w:ind w:left="1167" w:hanging="360"/>
        <w:rPr>
          <w:spacing w:val="-1"/>
        </w:rPr>
      </w:pPr>
      <w:r>
        <w:rPr>
          <w:spacing w:val="-1"/>
        </w:rPr>
        <w:t>Revisión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clasificación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información</w:t>
      </w:r>
    </w:p>
    <w:p w14:paraId="24165642" w14:textId="77777777" w:rsidR="00D47F71" w:rsidRDefault="00D47F71" w:rsidP="00D47F71">
      <w:pPr>
        <w:pStyle w:val="Textoindependiente"/>
        <w:numPr>
          <w:ilvl w:val="2"/>
          <w:numId w:val="1"/>
        </w:numPr>
        <w:tabs>
          <w:tab w:val="left" w:pos="1168"/>
        </w:tabs>
        <w:kinsoku w:val="0"/>
        <w:overflowPunct w:val="0"/>
        <w:spacing w:before="67"/>
        <w:ind w:left="1167" w:hanging="360"/>
        <w:rPr>
          <w:spacing w:val="-1"/>
        </w:rPr>
      </w:pPr>
      <w:r>
        <w:rPr>
          <w:spacing w:val="-1"/>
        </w:rPr>
        <w:t>Revisión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 xml:space="preserve">esquema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trabajo</w:t>
      </w:r>
    </w:p>
    <w:p w14:paraId="07F7E6C4" w14:textId="77777777" w:rsidR="00D47F71" w:rsidRDefault="00D47F71" w:rsidP="00D47F71">
      <w:pPr>
        <w:pStyle w:val="Textoindependiente"/>
        <w:numPr>
          <w:ilvl w:val="2"/>
          <w:numId w:val="1"/>
        </w:numPr>
        <w:tabs>
          <w:tab w:val="left" w:pos="1168"/>
        </w:tabs>
        <w:kinsoku w:val="0"/>
        <w:overflowPunct w:val="0"/>
        <w:spacing w:before="67"/>
        <w:ind w:left="1167" w:hanging="360"/>
        <w:rPr>
          <w:spacing w:val="-1"/>
        </w:rPr>
      </w:pPr>
      <w:r>
        <w:rPr>
          <w:spacing w:val="-1"/>
        </w:rPr>
        <w:t>Organización</w:t>
      </w:r>
      <w:r>
        <w:t xml:space="preserve"> </w:t>
      </w:r>
      <w:r>
        <w:rPr>
          <w:spacing w:val="-1"/>
        </w:rPr>
        <w:t>del</w:t>
      </w:r>
      <w:r>
        <w:t xml:space="preserve"> material de</w:t>
      </w:r>
      <w:r>
        <w:rPr>
          <w:spacing w:val="-1"/>
        </w:rPr>
        <w:t xml:space="preserve"> trabajo</w:t>
      </w:r>
    </w:p>
    <w:p w14:paraId="4C5C96F0" w14:textId="77777777" w:rsidR="00D47F71" w:rsidRDefault="00D47F71" w:rsidP="00D47F71">
      <w:pPr>
        <w:pStyle w:val="Textoindependiente"/>
        <w:numPr>
          <w:ilvl w:val="2"/>
          <w:numId w:val="1"/>
        </w:numPr>
        <w:tabs>
          <w:tab w:val="left" w:pos="1168"/>
        </w:tabs>
        <w:kinsoku w:val="0"/>
        <w:overflowPunct w:val="0"/>
        <w:spacing w:before="67"/>
        <w:ind w:left="1167" w:hanging="360"/>
        <w:rPr>
          <w:spacing w:val="-1"/>
        </w:rPr>
      </w:pPr>
      <w:r>
        <w:rPr>
          <w:spacing w:val="-1"/>
        </w:rPr>
        <w:t>Redacción</w:t>
      </w:r>
      <w:r>
        <w:t xml:space="preserve"> de</w:t>
      </w:r>
      <w:r>
        <w:rPr>
          <w:spacing w:val="-1"/>
        </w:rPr>
        <w:t xml:space="preserve"> </w:t>
      </w:r>
      <w:r>
        <w:rPr>
          <w:spacing w:val="1"/>
        </w:rPr>
        <w:t>la</w:t>
      </w:r>
      <w:r>
        <w:rPr>
          <w:spacing w:val="-1"/>
        </w:rPr>
        <w:t xml:space="preserve"> primera</w:t>
      </w:r>
      <w:r>
        <w:rPr>
          <w:spacing w:val="1"/>
        </w:rPr>
        <w:t xml:space="preserve"> </w:t>
      </w:r>
      <w:r>
        <w:rPr>
          <w:spacing w:val="-1"/>
        </w:rPr>
        <w:t>versión</w:t>
      </w:r>
    </w:p>
    <w:p w14:paraId="171755B3" w14:textId="77777777" w:rsidR="005344B4" w:rsidRDefault="00D47F71" w:rsidP="00D47F71">
      <w:pPr>
        <w:pStyle w:val="Textoindependiente"/>
        <w:numPr>
          <w:ilvl w:val="2"/>
          <w:numId w:val="1"/>
        </w:numPr>
        <w:tabs>
          <w:tab w:val="left" w:pos="1168"/>
        </w:tabs>
        <w:kinsoku w:val="0"/>
        <w:overflowPunct w:val="0"/>
        <w:spacing w:before="67" w:line="298" w:lineRule="auto"/>
        <w:ind w:left="1167" w:right="117" w:hanging="360"/>
        <w:rPr>
          <w:spacing w:val="-1"/>
        </w:rPr>
      </w:pPr>
      <w:r>
        <w:rPr>
          <w:spacing w:val="-1"/>
        </w:rPr>
        <w:t>Revisión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versión</w:t>
      </w:r>
      <w:r>
        <w:rPr>
          <w:spacing w:val="12"/>
        </w:rPr>
        <w:t xml:space="preserve"> </w:t>
      </w:r>
      <w:r>
        <w:rPr>
          <w:spacing w:val="-1"/>
        </w:rPr>
        <w:t>preliminar:</w:t>
      </w:r>
      <w:r>
        <w:rPr>
          <w:spacing w:val="12"/>
        </w:rPr>
        <w:t xml:space="preserve"> </w:t>
      </w:r>
      <w:r>
        <w:rPr>
          <w:spacing w:val="-1"/>
        </w:rPr>
        <w:t>contenidos,</w:t>
      </w:r>
      <w:r>
        <w:rPr>
          <w:spacing w:val="12"/>
        </w:rPr>
        <w:t xml:space="preserve"> </w:t>
      </w:r>
      <w:r>
        <w:rPr>
          <w:spacing w:val="-1"/>
        </w:rPr>
        <w:t>redacción,</w:t>
      </w:r>
      <w:r>
        <w:rPr>
          <w:spacing w:val="14"/>
        </w:rPr>
        <w:t xml:space="preserve"> </w:t>
      </w:r>
      <w:r>
        <w:rPr>
          <w:spacing w:val="-1"/>
        </w:rPr>
        <w:t>consistencia,</w:t>
      </w:r>
      <w:r>
        <w:rPr>
          <w:spacing w:val="12"/>
        </w:rPr>
        <w:t xml:space="preserve"> </w:t>
      </w:r>
      <w:r>
        <w:t>notas</w:t>
      </w:r>
      <w:r>
        <w:rPr>
          <w:spacing w:val="89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citas,</w:t>
      </w:r>
      <w:r>
        <w:rPr>
          <w:spacing w:val="2"/>
        </w:rPr>
        <w:t xml:space="preserve"> </w:t>
      </w:r>
      <w:r>
        <w:rPr>
          <w:spacing w:val="-1"/>
        </w:rPr>
        <w:t>formato,</w:t>
      </w:r>
      <w:r>
        <w:t xml:space="preserve"> </w:t>
      </w:r>
      <w:r w:rsidR="005344B4">
        <w:rPr>
          <w:spacing w:val="-1"/>
        </w:rPr>
        <w:t>etc.</w:t>
      </w:r>
    </w:p>
    <w:p w14:paraId="753F65B4" w14:textId="77777777" w:rsidR="007F73FC" w:rsidRDefault="007F73FC" w:rsidP="005344B4">
      <w:pPr>
        <w:pStyle w:val="Textoindependiente"/>
        <w:kinsoku w:val="0"/>
        <w:overflowPunct w:val="0"/>
        <w:spacing w:before="0"/>
        <w:ind w:left="0"/>
      </w:pPr>
    </w:p>
    <w:sectPr w:rsidR="007F73FC">
      <w:footerReference w:type="default" r:id="rId10"/>
      <w:pgSz w:w="11910" w:h="16840"/>
      <w:pgMar w:top="1420" w:right="1580" w:bottom="1220" w:left="1600" w:header="0" w:footer="1037" w:gutter="0"/>
      <w:cols w:space="720" w:equalWidth="0">
        <w:col w:w="873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5AD08" w14:textId="77777777" w:rsidR="00207D23" w:rsidRDefault="00207D23">
      <w:r>
        <w:separator/>
      </w:r>
    </w:p>
  </w:endnote>
  <w:endnote w:type="continuationSeparator" w:id="0">
    <w:p w14:paraId="1C843DAB" w14:textId="77777777" w:rsidR="00207D23" w:rsidRDefault="0020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88524" w14:textId="16900A43" w:rsidR="007F73FC" w:rsidRDefault="007F73FC">
    <w:pPr>
      <w:pStyle w:val="Textoindependiente"/>
      <w:kinsoku w:val="0"/>
      <w:overflowPunct w:val="0"/>
      <w:spacing w:before="0" w:line="14" w:lineRule="auto"/>
      <w:ind w:left="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5D77" w14:textId="1830789E" w:rsidR="00D47F71" w:rsidRDefault="00D47F71">
    <w:pPr>
      <w:pStyle w:val="Textoindependiente"/>
      <w:kinsoku w:val="0"/>
      <w:overflowPunct w:val="0"/>
      <w:spacing w:before="0" w:line="14" w:lineRule="auto"/>
      <w:ind w:left="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30F5" w14:textId="77777777" w:rsidR="007F73FC" w:rsidRDefault="00B648B2">
    <w:pPr>
      <w:pStyle w:val="Textoindependiente"/>
      <w:kinsoku w:val="0"/>
      <w:overflowPunct w:val="0"/>
      <w:spacing w:before="0" w:line="14" w:lineRule="auto"/>
      <w:ind w:left="0"/>
      <w:rPr>
        <w:sz w:val="20"/>
        <w:szCs w:val="20"/>
      </w:rPr>
    </w:pPr>
    <w:r>
      <w:rPr>
        <w:noProof/>
      </w:rPr>
      <w:pict w14:anchorId="6550AF70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2.6pt;margin-top:779.05pt;width:10pt;height:14pt;z-index:-1;mso-wrap-edited:f;mso-position-horizontal-relative:page;mso-position-vertical-relative:page" o:allowincell="f" filled="f" stroked="f">
          <v:textbox inset="0,0,0,0">
            <w:txbxContent>
              <w:p w14:paraId="4C19AE1D" w14:textId="2EE65D0B" w:rsidR="007F73FC" w:rsidRDefault="007F73FC">
                <w:pPr>
                  <w:pStyle w:val="Textoindependiente"/>
                  <w:kinsoku w:val="0"/>
                  <w:overflowPunct w:val="0"/>
                  <w:spacing w:before="0" w:line="265" w:lineRule="exact"/>
                  <w:ind w:left="4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D073B" w14:textId="77777777" w:rsidR="00207D23" w:rsidRDefault="00207D23">
      <w:r>
        <w:separator/>
      </w:r>
    </w:p>
  </w:footnote>
  <w:footnote w:type="continuationSeparator" w:id="0">
    <w:p w14:paraId="529A0047" w14:textId="77777777" w:rsidR="00207D23" w:rsidRDefault="00207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81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926" w:hanging="360"/>
      </w:pPr>
    </w:lvl>
    <w:lvl w:ilvl="2">
      <w:numFmt w:val="bullet"/>
      <w:lvlText w:val="•"/>
      <w:lvlJc w:val="left"/>
      <w:pPr>
        <w:ind w:left="2670" w:hanging="360"/>
      </w:pPr>
    </w:lvl>
    <w:lvl w:ilvl="3">
      <w:numFmt w:val="bullet"/>
      <w:lvlText w:val="•"/>
      <w:lvlJc w:val="left"/>
      <w:pPr>
        <w:ind w:left="3415" w:hanging="360"/>
      </w:pPr>
    </w:lvl>
    <w:lvl w:ilvl="4">
      <w:numFmt w:val="bullet"/>
      <w:lvlText w:val="•"/>
      <w:lvlJc w:val="left"/>
      <w:pPr>
        <w:ind w:left="4159" w:hanging="360"/>
      </w:pPr>
    </w:lvl>
    <w:lvl w:ilvl="5">
      <w:numFmt w:val="bullet"/>
      <w:lvlText w:val="•"/>
      <w:lvlJc w:val="left"/>
      <w:pPr>
        <w:ind w:left="4904" w:hanging="360"/>
      </w:pPr>
    </w:lvl>
    <w:lvl w:ilvl="6">
      <w:numFmt w:val="bullet"/>
      <w:lvlText w:val="•"/>
      <w:lvlJc w:val="left"/>
      <w:pPr>
        <w:ind w:left="5648" w:hanging="360"/>
      </w:pPr>
    </w:lvl>
    <w:lvl w:ilvl="7">
      <w:numFmt w:val="bullet"/>
      <w:lvlText w:val="•"/>
      <w:lvlJc w:val="left"/>
      <w:pPr>
        <w:ind w:left="6392" w:hanging="360"/>
      </w:pPr>
    </w:lvl>
    <w:lvl w:ilvl="8">
      <w:numFmt w:val="bullet"/>
      <w:lvlText w:val="•"/>
      <w:lvlJc w:val="left"/>
      <w:pPr>
        <w:ind w:left="7137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09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"/>
      <w:lvlJc w:val="left"/>
      <w:pPr>
        <w:ind w:left="1015" w:hanging="221"/>
      </w:pPr>
      <w:rPr>
        <w:rFonts w:ascii="Symbol" w:hAnsi="Symbol"/>
        <w:b w:val="0"/>
        <w:sz w:val="24"/>
      </w:rPr>
    </w:lvl>
    <w:lvl w:ilvl="2">
      <w:numFmt w:val="bullet"/>
      <w:lvlText w:val="•"/>
      <w:lvlJc w:val="left"/>
      <w:pPr>
        <w:ind w:left="1015" w:hanging="221"/>
      </w:pPr>
    </w:lvl>
    <w:lvl w:ilvl="3">
      <w:numFmt w:val="bullet"/>
      <w:lvlText w:val="•"/>
      <w:lvlJc w:val="left"/>
      <w:pPr>
        <w:ind w:left="1956" w:hanging="221"/>
      </w:pPr>
    </w:lvl>
    <w:lvl w:ilvl="4">
      <w:numFmt w:val="bullet"/>
      <w:lvlText w:val="•"/>
      <w:lvlJc w:val="left"/>
      <w:pPr>
        <w:ind w:left="2898" w:hanging="221"/>
      </w:pPr>
    </w:lvl>
    <w:lvl w:ilvl="5">
      <w:numFmt w:val="bullet"/>
      <w:lvlText w:val="•"/>
      <w:lvlJc w:val="left"/>
      <w:pPr>
        <w:ind w:left="3839" w:hanging="221"/>
      </w:pPr>
    </w:lvl>
    <w:lvl w:ilvl="6">
      <w:numFmt w:val="bullet"/>
      <w:lvlText w:val="•"/>
      <w:lvlJc w:val="left"/>
      <w:pPr>
        <w:ind w:left="4780" w:hanging="221"/>
      </w:pPr>
    </w:lvl>
    <w:lvl w:ilvl="7">
      <w:numFmt w:val="bullet"/>
      <w:lvlText w:val="•"/>
      <w:lvlJc w:val="left"/>
      <w:pPr>
        <w:ind w:left="5722" w:hanging="221"/>
      </w:pPr>
    </w:lvl>
    <w:lvl w:ilvl="8">
      <w:numFmt w:val="bullet"/>
      <w:lvlText w:val="•"/>
      <w:lvlJc w:val="left"/>
      <w:pPr>
        <w:ind w:left="6663" w:hanging="221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809" w:hanging="281"/>
      </w:pPr>
      <w:rPr>
        <w:rFonts w:ascii="Calibri" w:hAnsi="Calibri"/>
        <w:b w:val="0"/>
        <w:sz w:val="24"/>
      </w:rPr>
    </w:lvl>
    <w:lvl w:ilvl="1">
      <w:numFmt w:val="bullet"/>
      <w:lvlText w:val=""/>
      <w:lvlJc w:val="left"/>
      <w:pPr>
        <w:ind w:left="1162" w:hanging="358"/>
      </w:pPr>
      <w:rPr>
        <w:rFonts w:ascii="Symbol" w:hAnsi="Symbol"/>
        <w:b w:val="0"/>
        <w:sz w:val="22"/>
      </w:rPr>
    </w:lvl>
    <w:lvl w:ilvl="2">
      <w:numFmt w:val="bullet"/>
      <w:lvlText w:val="•"/>
      <w:lvlJc w:val="left"/>
      <w:pPr>
        <w:ind w:left="2000" w:hanging="358"/>
      </w:pPr>
    </w:lvl>
    <w:lvl w:ilvl="3">
      <w:numFmt w:val="bullet"/>
      <w:lvlText w:val="•"/>
      <w:lvlJc w:val="left"/>
      <w:pPr>
        <w:ind w:left="2838" w:hanging="358"/>
      </w:pPr>
    </w:lvl>
    <w:lvl w:ilvl="4">
      <w:numFmt w:val="bullet"/>
      <w:lvlText w:val="•"/>
      <w:lvlJc w:val="left"/>
      <w:pPr>
        <w:ind w:left="3677" w:hanging="358"/>
      </w:pPr>
    </w:lvl>
    <w:lvl w:ilvl="5">
      <w:numFmt w:val="bullet"/>
      <w:lvlText w:val="•"/>
      <w:lvlJc w:val="left"/>
      <w:pPr>
        <w:ind w:left="4515" w:hanging="358"/>
      </w:pPr>
    </w:lvl>
    <w:lvl w:ilvl="6">
      <w:numFmt w:val="bullet"/>
      <w:lvlText w:val="•"/>
      <w:lvlJc w:val="left"/>
      <w:pPr>
        <w:ind w:left="5353" w:hanging="358"/>
      </w:pPr>
    </w:lvl>
    <w:lvl w:ilvl="7">
      <w:numFmt w:val="bullet"/>
      <w:lvlText w:val="•"/>
      <w:lvlJc w:val="left"/>
      <w:pPr>
        <w:ind w:left="6191" w:hanging="358"/>
      </w:pPr>
    </w:lvl>
    <w:lvl w:ilvl="8">
      <w:numFmt w:val="bullet"/>
      <w:lvlText w:val="•"/>
      <w:lvlJc w:val="left"/>
      <w:pPr>
        <w:ind w:left="7029" w:hanging="358"/>
      </w:pPr>
    </w:lvl>
  </w:abstractNum>
  <w:abstractNum w:abstractNumId="3" w15:restartNumberingAfterBreak="0">
    <w:nsid w:val="00000405"/>
    <w:multiLevelType w:val="multilevel"/>
    <w:tmpl w:val="00000888"/>
    <w:lvl w:ilvl="0">
      <w:start w:val="3"/>
      <w:numFmt w:val="upperRoman"/>
      <w:lvlText w:val="%1."/>
      <w:lvlJc w:val="left"/>
      <w:pPr>
        <w:ind w:left="502" w:hanging="401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766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-"/>
      <w:lvlJc w:val="left"/>
      <w:pPr>
        <w:ind w:left="1095" w:hanging="286"/>
      </w:pPr>
      <w:rPr>
        <w:rFonts w:ascii="Calibri" w:hAnsi="Calibri"/>
        <w:b w:val="0"/>
        <w:sz w:val="24"/>
      </w:rPr>
    </w:lvl>
    <w:lvl w:ilvl="3">
      <w:numFmt w:val="bullet"/>
      <w:lvlText w:val="•"/>
      <w:lvlJc w:val="left"/>
      <w:pPr>
        <w:ind w:left="1095" w:hanging="286"/>
      </w:pPr>
    </w:lvl>
    <w:lvl w:ilvl="4">
      <w:numFmt w:val="bullet"/>
      <w:lvlText w:val="•"/>
      <w:lvlJc w:val="left"/>
      <w:pPr>
        <w:ind w:left="1167" w:hanging="286"/>
      </w:pPr>
    </w:lvl>
    <w:lvl w:ilvl="5">
      <w:numFmt w:val="bullet"/>
      <w:lvlText w:val="•"/>
      <w:lvlJc w:val="left"/>
      <w:pPr>
        <w:ind w:left="2427" w:hanging="286"/>
      </w:pPr>
    </w:lvl>
    <w:lvl w:ilvl="6">
      <w:numFmt w:val="bullet"/>
      <w:lvlText w:val="•"/>
      <w:lvlJc w:val="left"/>
      <w:pPr>
        <w:ind w:left="3686" w:hanging="286"/>
      </w:pPr>
    </w:lvl>
    <w:lvl w:ilvl="7">
      <w:numFmt w:val="bullet"/>
      <w:lvlText w:val="•"/>
      <w:lvlJc w:val="left"/>
      <w:pPr>
        <w:ind w:left="4946" w:hanging="286"/>
      </w:pPr>
    </w:lvl>
    <w:lvl w:ilvl="8">
      <w:numFmt w:val="bullet"/>
      <w:lvlText w:val="•"/>
      <w:lvlJc w:val="left"/>
      <w:pPr>
        <w:ind w:left="6206" w:hanging="286"/>
      </w:pPr>
    </w:lvl>
  </w:abstractNum>
  <w:num w:numId="1" w16cid:durableId="376321752">
    <w:abstractNumId w:val="3"/>
  </w:num>
  <w:num w:numId="2" w16cid:durableId="1235122461">
    <w:abstractNumId w:val="2"/>
  </w:num>
  <w:num w:numId="3" w16cid:durableId="577835644">
    <w:abstractNumId w:val="1"/>
  </w:num>
  <w:num w:numId="4" w16cid:durableId="1174026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7F71"/>
    <w:rsid w:val="00033A69"/>
    <w:rsid w:val="00175255"/>
    <w:rsid w:val="00207D23"/>
    <w:rsid w:val="00373F0A"/>
    <w:rsid w:val="005344B4"/>
    <w:rsid w:val="007F73FC"/>
    <w:rsid w:val="00836CCF"/>
    <w:rsid w:val="008A7162"/>
    <w:rsid w:val="0098046B"/>
    <w:rsid w:val="009A09F3"/>
    <w:rsid w:val="00B13FA9"/>
    <w:rsid w:val="00B648B2"/>
    <w:rsid w:val="00B92787"/>
    <w:rsid w:val="00D47F71"/>
    <w:rsid w:val="00E7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2"/>
    </o:shapelayout>
  </w:shapeDefaults>
  <w:decimalSymbol w:val=","/>
  <w:listSeparator w:val=";"/>
  <w14:docId w14:val="0F5B5675"/>
  <w14:defaultImageDpi w14:val="0"/>
  <w15:chartTrackingRefBased/>
  <w15:docId w15:val="{EFD360D5-FCA6-4C03-99D0-0B09F159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ind w:left="664" w:hanging="36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pPr>
      <w:spacing w:before="84"/>
      <w:ind w:left="766"/>
    </w:p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73F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373F0A"/>
    <w:rPr>
      <w:rFonts w:ascii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373F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373F0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694</Words>
  <Characters>3822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GUIÓN PARA LA ELABORACIÓN Y PRESENTACIÓN DE LA MEMORIA DEL PRACTICUN</vt:lpstr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GUIÓN PARA LA ELABORACIÓN Y PRESENTACIÓN DE LA MEMORIA DEL PRACTICUN</dc:title>
  <dc:subject/>
  <dc:creator>usuario</dc:creator>
  <cp:keywords/>
  <cp:lastModifiedBy>Abel Orozko Alesanco</cp:lastModifiedBy>
  <cp:revision>3</cp:revision>
  <dcterms:created xsi:type="dcterms:W3CDTF">2022-07-12T08:14:00Z</dcterms:created>
  <dcterms:modified xsi:type="dcterms:W3CDTF">2022-07-12T08:17:00Z</dcterms:modified>
</cp:coreProperties>
</file>